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DF1F1" w14:textId="77777777" w:rsidR="009038C1" w:rsidRPr="009038C1" w:rsidRDefault="009038C1" w:rsidP="009038C1">
      <w:pPr>
        <w:widowControl w:val="0"/>
        <w:autoSpaceDE w:val="0"/>
        <w:autoSpaceDN w:val="0"/>
        <w:adjustRightInd w:val="0"/>
        <w:spacing w:after="2000"/>
        <w:ind w:right="2000"/>
        <w:rPr>
          <w:rFonts w:ascii="PT Serif" w:hAnsi="PT Serif" w:cs="PT Serif"/>
          <w:b/>
          <w:bCs/>
          <w:color w:val="262626"/>
          <w:sz w:val="36"/>
          <w:szCs w:val="36"/>
        </w:rPr>
      </w:pPr>
      <w:r w:rsidRPr="009038C1">
        <w:rPr>
          <w:rFonts w:ascii="PT Serif" w:hAnsi="PT Serif" w:cs="PT Serif"/>
          <w:b/>
          <w:bCs/>
          <w:color w:val="262626"/>
          <w:sz w:val="36"/>
          <w:szCs w:val="36"/>
        </w:rPr>
        <w:t>State cross country primer</w:t>
      </w:r>
    </w:p>
    <w:p w14:paraId="72E7915A" w14:textId="77777777" w:rsidR="009038C1" w:rsidRDefault="009038C1" w:rsidP="009038C1">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23E93"/>
          <w:kern w:val="1"/>
          <w:sz w:val="28"/>
          <w:szCs w:val="28"/>
        </w:rPr>
        <w:tab/>
      </w:r>
      <w:r>
        <w:rPr>
          <w:rFonts w:ascii="Helvetica" w:hAnsi="Helvetica" w:cs="Helvetica"/>
          <w:color w:val="223E93"/>
          <w:kern w:val="1"/>
          <w:sz w:val="28"/>
          <w:szCs w:val="28"/>
        </w:rPr>
        <w:tab/>
      </w:r>
      <w:hyperlink r:id="rId5" w:history="1">
        <w:r>
          <w:rPr>
            <w:rFonts w:ascii="Helvetica" w:hAnsi="Helvetica" w:cs="Helvetica"/>
            <w:color w:val="223E93"/>
            <w:sz w:val="28"/>
            <w:szCs w:val="28"/>
          </w:rPr>
          <w:t>Randy Sharer</w:t>
        </w:r>
      </w:hyperlink>
      <w:r>
        <w:rPr>
          <w:rFonts w:ascii="Helvetica" w:hAnsi="Helvetica" w:cs="Helvetica"/>
          <w:color w:val="262626"/>
          <w:sz w:val="28"/>
          <w:szCs w:val="28"/>
        </w:rPr>
        <w:t xml:space="preserve"> </w:t>
      </w:r>
      <w:r>
        <w:rPr>
          <w:rFonts w:ascii="Helvetica" w:hAnsi="Helvetica" w:cs="Helvetica"/>
          <w:color w:val="646464"/>
          <w:sz w:val="28"/>
          <w:szCs w:val="28"/>
        </w:rPr>
        <w:t>Nov 1, 2017</w:t>
      </w:r>
      <w:r>
        <w:rPr>
          <w:rFonts w:ascii="Helvetica" w:hAnsi="Helvetica" w:cs="Helvetica"/>
          <w:color w:val="262626"/>
          <w:sz w:val="28"/>
          <w:szCs w:val="28"/>
        </w:rPr>
        <w:t xml:space="preserve"> </w:t>
      </w:r>
      <w:hyperlink r:id="rId6" w:history="1">
        <w:r>
          <w:rPr>
            <w:rFonts w:ascii="Helvetica" w:hAnsi="Helvetica" w:cs="Helvetica"/>
            <w:color w:val="223E93"/>
            <w:sz w:val="28"/>
            <w:szCs w:val="28"/>
          </w:rPr>
          <w:t>0</w:t>
        </w:r>
      </w:hyperlink>
    </w:p>
    <w:p w14:paraId="38C00BA1" w14:textId="77777777" w:rsidR="009038C1" w:rsidRDefault="009038C1" w:rsidP="009038C1">
      <w:pPr>
        <w:widowControl w:val="0"/>
        <w:numPr>
          <w:ilvl w:val="0"/>
          <w:numId w:val="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kern w:val="1"/>
          <w:sz w:val="28"/>
          <w:szCs w:val="28"/>
        </w:rPr>
        <w:tab/>
      </w:r>
      <w:r>
        <w:rPr>
          <w:rFonts w:ascii="Helvetica" w:hAnsi="Helvetica" w:cs="Helvetica"/>
          <w:color w:val="262626"/>
          <w:kern w:val="1"/>
          <w:sz w:val="28"/>
          <w:szCs w:val="28"/>
        </w:rPr>
        <w:tab/>
      </w:r>
      <w:hyperlink r:id="rId7" w:history="1">
        <w:r>
          <w:rPr>
            <w:rFonts w:ascii="Helvetica" w:hAnsi="Helvetica" w:cs="Helvetica"/>
            <w:color w:val="262626"/>
            <w:sz w:val="28"/>
            <w:szCs w:val="28"/>
          </w:rPr>
          <w:t> </w:t>
        </w:r>
      </w:hyperlink>
    </w:p>
    <w:p w14:paraId="3A8AE28D" w14:textId="77777777" w:rsidR="009038C1" w:rsidRPr="009038C1" w:rsidRDefault="009038C1" w:rsidP="009038C1">
      <w:pPr>
        <w:widowControl w:val="0"/>
        <w:autoSpaceDE w:val="0"/>
        <w:autoSpaceDN w:val="0"/>
        <w:adjustRightInd w:val="0"/>
        <w:rPr>
          <w:rFonts w:ascii="Helvetica" w:hAnsi="Helvetica" w:cs="Helvetica"/>
          <w:color w:val="262626"/>
          <w:sz w:val="20"/>
          <w:szCs w:val="20"/>
        </w:rPr>
      </w:pPr>
      <w:r w:rsidRPr="009038C1">
        <w:rPr>
          <w:rFonts w:ascii="Helvetica" w:hAnsi="Helvetica" w:cs="Helvetica"/>
          <w:color w:val="262626"/>
          <w:sz w:val="20"/>
          <w:szCs w:val="20"/>
        </w:rPr>
        <w:t>State cross country </w:t>
      </w:r>
    </w:p>
    <w:p w14:paraId="7D220480" w14:textId="77777777" w:rsidR="009038C1" w:rsidRPr="009038C1" w:rsidRDefault="009038C1" w:rsidP="009038C1">
      <w:pPr>
        <w:widowControl w:val="0"/>
        <w:autoSpaceDE w:val="0"/>
        <w:autoSpaceDN w:val="0"/>
        <w:adjustRightInd w:val="0"/>
        <w:rPr>
          <w:rFonts w:ascii="Helvetica" w:hAnsi="Helvetica" w:cs="Helvetica"/>
          <w:color w:val="343434"/>
          <w:sz w:val="20"/>
          <w:szCs w:val="20"/>
        </w:rPr>
      </w:pPr>
      <w:r w:rsidRPr="009038C1">
        <w:rPr>
          <w:rFonts w:ascii="Helvetica" w:hAnsi="Helvetica" w:cs="Helvetica"/>
          <w:b/>
          <w:bCs/>
          <w:color w:val="343434"/>
          <w:sz w:val="20"/>
          <w:szCs w:val="20"/>
        </w:rPr>
        <w:t>Where:</w:t>
      </w:r>
      <w:r w:rsidRPr="009038C1">
        <w:rPr>
          <w:rFonts w:ascii="Helvetica" w:hAnsi="Helvetica" w:cs="Helvetica"/>
          <w:color w:val="343434"/>
          <w:sz w:val="20"/>
          <w:szCs w:val="20"/>
        </w:rPr>
        <w:t xml:space="preserve"> Peoria’s </w:t>
      </w:r>
      <w:proofErr w:type="spellStart"/>
      <w:r w:rsidRPr="009038C1">
        <w:rPr>
          <w:rFonts w:ascii="Helvetica" w:hAnsi="Helvetica" w:cs="Helvetica"/>
          <w:color w:val="343434"/>
          <w:sz w:val="20"/>
          <w:szCs w:val="20"/>
        </w:rPr>
        <w:t>Detweiller</w:t>
      </w:r>
      <w:proofErr w:type="spellEnd"/>
      <w:r w:rsidRPr="009038C1">
        <w:rPr>
          <w:rFonts w:ascii="Helvetica" w:hAnsi="Helvetica" w:cs="Helvetica"/>
          <w:color w:val="343434"/>
          <w:sz w:val="20"/>
          <w:szCs w:val="20"/>
        </w:rPr>
        <w:t xml:space="preserve"> Park</w:t>
      </w:r>
    </w:p>
    <w:p w14:paraId="1D139511" w14:textId="77777777" w:rsidR="009038C1" w:rsidRPr="009038C1" w:rsidRDefault="009038C1" w:rsidP="009038C1">
      <w:pPr>
        <w:widowControl w:val="0"/>
        <w:autoSpaceDE w:val="0"/>
        <w:autoSpaceDN w:val="0"/>
        <w:adjustRightInd w:val="0"/>
        <w:rPr>
          <w:rFonts w:ascii="Helvetica" w:hAnsi="Helvetica" w:cs="Helvetica"/>
          <w:color w:val="343434"/>
          <w:sz w:val="20"/>
          <w:szCs w:val="20"/>
        </w:rPr>
      </w:pPr>
      <w:r w:rsidRPr="009038C1">
        <w:rPr>
          <w:rFonts w:ascii="Helvetica" w:hAnsi="Helvetica" w:cs="Helvetica"/>
          <w:b/>
          <w:bCs/>
          <w:color w:val="343434"/>
          <w:sz w:val="20"/>
          <w:szCs w:val="20"/>
        </w:rPr>
        <w:t>Saturday start times:</w:t>
      </w:r>
      <w:r w:rsidRPr="009038C1">
        <w:rPr>
          <w:rFonts w:ascii="Helvetica" w:hAnsi="Helvetica" w:cs="Helvetica"/>
          <w:color w:val="343434"/>
          <w:sz w:val="20"/>
          <w:szCs w:val="20"/>
        </w:rPr>
        <w:t xml:space="preserve"> Class 1A girls – 9 a.m.; Class 1A boys – 10 a.m.; Class 2A girls – 11 a.m.; Class 2A boys – noon; Class 3A girls – 1 p.m.; Class 3A boys – 2 p.m.</w:t>
      </w:r>
    </w:p>
    <w:p w14:paraId="134A7CAE" w14:textId="77777777" w:rsidR="009038C1" w:rsidRPr="009038C1" w:rsidRDefault="009038C1" w:rsidP="009038C1">
      <w:pPr>
        <w:widowControl w:val="0"/>
        <w:autoSpaceDE w:val="0"/>
        <w:autoSpaceDN w:val="0"/>
        <w:adjustRightInd w:val="0"/>
        <w:rPr>
          <w:rFonts w:ascii="Helvetica" w:hAnsi="Helvetica" w:cs="Helvetica"/>
          <w:color w:val="262626"/>
          <w:sz w:val="20"/>
          <w:szCs w:val="20"/>
        </w:rPr>
      </w:pPr>
    </w:p>
    <w:p w14:paraId="2B9DC7F9" w14:textId="77777777" w:rsidR="009038C1" w:rsidRPr="009038C1" w:rsidRDefault="009038C1" w:rsidP="009038C1">
      <w:pPr>
        <w:widowControl w:val="0"/>
        <w:autoSpaceDE w:val="0"/>
        <w:autoSpaceDN w:val="0"/>
        <w:adjustRightInd w:val="0"/>
        <w:rPr>
          <w:rFonts w:ascii="Helvetica" w:hAnsi="Helvetica" w:cs="Helvetica"/>
          <w:color w:val="262626"/>
          <w:sz w:val="20"/>
          <w:szCs w:val="20"/>
        </w:rPr>
      </w:pPr>
      <w:r w:rsidRPr="009038C1">
        <w:rPr>
          <w:rFonts w:ascii="Helvetica" w:hAnsi="Helvetica" w:cs="Helvetica"/>
          <w:color w:val="262626"/>
          <w:sz w:val="20"/>
          <w:szCs w:val="20"/>
        </w:rPr>
        <w:t>Class 1A qualifiers</w:t>
      </w:r>
    </w:p>
    <w:p w14:paraId="5F0D6E1A" w14:textId="77777777" w:rsidR="009038C1" w:rsidRPr="009038C1" w:rsidRDefault="009038C1" w:rsidP="009038C1">
      <w:pPr>
        <w:widowControl w:val="0"/>
        <w:autoSpaceDE w:val="0"/>
        <w:autoSpaceDN w:val="0"/>
        <w:adjustRightInd w:val="0"/>
        <w:rPr>
          <w:rFonts w:ascii="Helvetica" w:hAnsi="Helvetica" w:cs="Helvetica"/>
          <w:color w:val="343434"/>
          <w:sz w:val="20"/>
          <w:szCs w:val="20"/>
        </w:rPr>
      </w:pPr>
      <w:r w:rsidRPr="009038C1">
        <w:rPr>
          <w:rFonts w:ascii="Helvetica" w:hAnsi="Helvetica" w:cs="Helvetica"/>
          <w:b/>
          <w:bCs/>
          <w:color w:val="343434"/>
          <w:sz w:val="20"/>
          <w:szCs w:val="20"/>
        </w:rPr>
        <w:t>Central Catholic:</w:t>
      </w:r>
      <w:r w:rsidRPr="009038C1">
        <w:rPr>
          <w:rFonts w:ascii="Helvetica" w:hAnsi="Helvetica" w:cs="Helvetica"/>
          <w:color w:val="343434"/>
          <w:sz w:val="20"/>
          <w:szCs w:val="20"/>
        </w:rPr>
        <w:t xml:space="preserve"> A senior, Will </w:t>
      </w:r>
      <w:proofErr w:type="spellStart"/>
      <w:r w:rsidRPr="009038C1">
        <w:rPr>
          <w:rFonts w:ascii="Helvetica" w:hAnsi="Helvetica" w:cs="Helvetica"/>
          <w:color w:val="343434"/>
          <w:sz w:val="20"/>
          <w:szCs w:val="20"/>
        </w:rPr>
        <w:t>Dionesotes</w:t>
      </w:r>
      <w:proofErr w:type="spellEnd"/>
      <w:r w:rsidRPr="009038C1">
        <w:rPr>
          <w:rFonts w:ascii="Helvetica" w:hAnsi="Helvetica" w:cs="Helvetica"/>
          <w:color w:val="343434"/>
          <w:sz w:val="20"/>
          <w:szCs w:val="20"/>
        </w:rPr>
        <w:t>, broke through last spring when he qualified for the state track 800-meter final and placed 12th. In the 2015 state cross country meet, he was 122nd (16:54). He ran 15:59 to qualify 15th from the Elmwood Sectional. The only state medalist in school history was 2008 seventh-</w:t>
      </w:r>
      <w:proofErr w:type="spellStart"/>
      <w:r w:rsidRPr="009038C1">
        <w:rPr>
          <w:rFonts w:ascii="Helvetica" w:hAnsi="Helvetica" w:cs="Helvetica"/>
          <w:color w:val="343434"/>
          <w:sz w:val="20"/>
          <w:szCs w:val="20"/>
        </w:rPr>
        <w:t>placer</w:t>
      </w:r>
      <w:proofErr w:type="spellEnd"/>
      <w:r w:rsidRPr="009038C1">
        <w:rPr>
          <w:rFonts w:ascii="Helvetica" w:hAnsi="Helvetica" w:cs="Helvetica"/>
          <w:color w:val="343434"/>
          <w:sz w:val="20"/>
          <w:szCs w:val="20"/>
        </w:rPr>
        <w:t xml:space="preserve"> John Curran.</w:t>
      </w:r>
    </w:p>
    <w:p w14:paraId="2145C2B3" w14:textId="77777777" w:rsidR="009038C1" w:rsidRPr="009038C1" w:rsidRDefault="009038C1" w:rsidP="009038C1">
      <w:pPr>
        <w:widowControl w:val="0"/>
        <w:autoSpaceDE w:val="0"/>
        <w:autoSpaceDN w:val="0"/>
        <w:adjustRightInd w:val="0"/>
        <w:rPr>
          <w:rFonts w:ascii="Helvetica" w:hAnsi="Helvetica" w:cs="Helvetica"/>
          <w:color w:val="343434"/>
          <w:sz w:val="20"/>
          <w:szCs w:val="20"/>
        </w:rPr>
      </w:pPr>
      <w:r w:rsidRPr="009038C1">
        <w:rPr>
          <w:rFonts w:ascii="Helvetica" w:hAnsi="Helvetica" w:cs="Helvetica"/>
          <w:b/>
          <w:bCs/>
          <w:color w:val="343434"/>
          <w:sz w:val="20"/>
          <w:szCs w:val="20"/>
        </w:rPr>
        <w:t>Deer Creek-Mackinaw:</w:t>
      </w:r>
      <w:r w:rsidRPr="009038C1">
        <w:rPr>
          <w:rFonts w:ascii="Helvetica" w:hAnsi="Helvetica" w:cs="Helvetica"/>
          <w:color w:val="343434"/>
          <w:sz w:val="20"/>
          <w:szCs w:val="20"/>
        </w:rPr>
        <w:t xml:space="preserve"> In 2015, then-sophomore Gary Cates became his school’s first state qualifier. A year later, the Chiefs placed 10th as a team led by Cates in 37th (15:45). With six state veterans on the roster, Dee-Mack is ranked sixth this year. Two weeks ago, they won Dee-Mack’s first regional title. Last week, they came within two points of upsetting No. 2 Elmwood for the sectional crown.</w:t>
      </w:r>
    </w:p>
    <w:p w14:paraId="0C4B0C0C" w14:textId="77777777" w:rsidR="009038C1" w:rsidRPr="009038C1" w:rsidRDefault="009038C1" w:rsidP="009038C1">
      <w:pPr>
        <w:widowControl w:val="0"/>
        <w:autoSpaceDE w:val="0"/>
        <w:autoSpaceDN w:val="0"/>
        <w:adjustRightInd w:val="0"/>
        <w:rPr>
          <w:rFonts w:ascii="Helvetica" w:hAnsi="Helvetica" w:cs="Helvetica"/>
          <w:color w:val="343434"/>
          <w:sz w:val="20"/>
          <w:szCs w:val="20"/>
        </w:rPr>
      </w:pPr>
      <w:r w:rsidRPr="009038C1">
        <w:rPr>
          <w:rFonts w:ascii="Helvetica" w:hAnsi="Helvetica" w:cs="Helvetica"/>
          <w:b/>
          <w:bCs/>
          <w:color w:val="343434"/>
          <w:sz w:val="20"/>
          <w:szCs w:val="20"/>
        </w:rPr>
        <w:t>El Paso-Gridley:</w:t>
      </w:r>
      <w:r w:rsidRPr="009038C1">
        <w:rPr>
          <w:rFonts w:ascii="Helvetica" w:hAnsi="Helvetica" w:cs="Helvetica"/>
          <w:color w:val="343434"/>
          <w:sz w:val="20"/>
          <w:szCs w:val="20"/>
        </w:rPr>
        <w:t xml:space="preserve"> The No. 16-ranked EPG boys are making their fifth consecutive state trip and fifth in school history. They were 12th in 2013, 13th in 2014, seventh in 2015 and ninth in 2016. The Titans are led by Bo </w:t>
      </w:r>
      <w:proofErr w:type="spellStart"/>
      <w:r w:rsidRPr="009038C1">
        <w:rPr>
          <w:rFonts w:ascii="Helvetica" w:hAnsi="Helvetica" w:cs="Helvetica"/>
          <w:color w:val="343434"/>
          <w:sz w:val="20"/>
          <w:szCs w:val="20"/>
        </w:rPr>
        <w:t>Halvorsen</w:t>
      </w:r>
      <w:proofErr w:type="spellEnd"/>
      <w:r w:rsidRPr="009038C1">
        <w:rPr>
          <w:rFonts w:ascii="Helvetica" w:hAnsi="Helvetica" w:cs="Helvetica"/>
          <w:color w:val="343434"/>
          <w:sz w:val="20"/>
          <w:szCs w:val="20"/>
        </w:rPr>
        <w:t xml:space="preserve"> and Noah Smith, who were 78th (16:14) and 113th (16:36) in last year’s state meet. The No. 22-ranked EPG girls are making their second straight state trip and second in school history. The Titans were 15th last year when Cate Atkins took 40th (18:41).</w:t>
      </w:r>
    </w:p>
    <w:p w14:paraId="3619D29F" w14:textId="77777777" w:rsidR="009038C1" w:rsidRPr="009038C1" w:rsidRDefault="009038C1" w:rsidP="009038C1">
      <w:pPr>
        <w:widowControl w:val="0"/>
        <w:autoSpaceDE w:val="0"/>
        <w:autoSpaceDN w:val="0"/>
        <w:adjustRightInd w:val="0"/>
        <w:rPr>
          <w:rFonts w:ascii="Helvetica" w:hAnsi="Helvetica" w:cs="Helvetica"/>
          <w:color w:val="343434"/>
          <w:sz w:val="20"/>
          <w:szCs w:val="20"/>
        </w:rPr>
      </w:pPr>
      <w:r w:rsidRPr="009038C1">
        <w:rPr>
          <w:rFonts w:ascii="Helvetica" w:hAnsi="Helvetica" w:cs="Helvetica"/>
          <w:b/>
          <w:bCs/>
          <w:color w:val="343434"/>
          <w:sz w:val="20"/>
          <w:szCs w:val="20"/>
        </w:rPr>
        <w:t>Eureka:</w:t>
      </w:r>
      <w:r w:rsidRPr="009038C1">
        <w:rPr>
          <w:rFonts w:ascii="Helvetica" w:hAnsi="Helvetica" w:cs="Helvetica"/>
          <w:color w:val="343434"/>
          <w:sz w:val="20"/>
          <w:szCs w:val="20"/>
        </w:rPr>
        <w:t xml:space="preserve"> The No. 10-ranked Eureka girls are making their third consecutive state trip and 17th overall. They finished 11th a year ago with Emma Argo leading the way in eighth (17:52). The junior won the Elmwood Sectional by 21 seconds in 17:59. The only other sectional champion with such a big margin was Elgin Harvest’s </w:t>
      </w:r>
      <w:proofErr w:type="spellStart"/>
      <w:r w:rsidRPr="009038C1">
        <w:rPr>
          <w:rFonts w:ascii="Helvetica" w:hAnsi="Helvetica" w:cs="Helvetica"/>
          <w:color w:val="343434"/>
          <w:sz w:val="20"/>
          <w:szCs w:val="20"/>
        </w:rPr>
        <w:t>Nygia</w:t>
      </w:r>
      <w:proofErr w:type="spellEnd"/>
      <w:r w:rsidRPr="009038C1">
        <w:rPr>
          <w:rFonts w:ascii="Helvetica" w:hAnsi="Helvetica" w:cs="Helvetica"/>
          <w:color w:val="343434"/>
          <w:sz w:val="20"/>
          <w:szCs w:val="20"/>
        </w:rPr>
        <w:t xml:space="preserve"> Pollard. The lone Hornet boy to qualify was junior Kyle Johnson, who was 12th in the sectional in 15:53. In last year’s state meet, he placed 66th (16:07) as only 11 sophomores were better.</w:t>
      </w:r>
    </w:p>
    <w:p w14:paraId="17B1E253" w14:textId="77777777" w:rsidR="009038C1" w:rsidRPr="009038C1" w:rsidRDefault="009038C1" w:rsidP="009038C1">
      <w:pPr>
        <w:widowControl w:val="0"/>
        <w:autoSpaceDE w:val="0"/>
        <w:autoSpaceDN w:val="0"/>
        <w:adjustRightInd w:val="0"/>
        <w:rPr>
          <w:rFonts w:ascii="Helvetica" w:hAnsi="Helvetica" w:cs="Helvetica"/>
          <w:color w:val="343434"/>
          <w:sz w:val="20"/>
          <w:szCs w:val="20"/>
        </w:rPr>
      </w:pPr>
      <w:r w:rsidRPr="009038C1">
        <w:rPr>
          <w:rFonts w:ascii="Helvetica" w:hAnsi="Helvetica" w:cs="Helvetica"/>
          <w:b/>
          <w:bCs/>
          <w:color w:val="343434"/>
          <w:sz w:val="20"/>
          <w:szCs w:val="20"/>
        </w:rPr>
        <w:t>Tremont:</w:t>
      </w:r>
      <w:r w:rsidRPr="009038C1">
        <w:rPr>
          <w:rFonts w:ascii="Helvetica" w:hAnsi="Helvetica" w:cs="Helvetica"/>
          <w:color w:val="343434"/>
          <w:sz w:val="20"/>
          <w:szCs w:val="20"/>
        </w:rPr>
        <w:t xml:space="preserve"> Tremont will be represented by sophomores Lizzy </w:t>
      </w:r>
      <w:proofErr w:type="spellStart"/>
      <w:r w:rsidRPr="009038C1">
        <w:rPr>
          <w:rFonts w:ascii="Helvetica" w:hAnsi="Helvetica" w:cs="Helvetica"/>
          <w:color w:val="343434"/>
          <w:sz w:val="20"/>
          <w:szCs w:val="20"/>
        </w:rPr>
        <w:t>Freidinger</w:t>
      </w:r>
      <w:proofErr w:type="spellEnd"/>
      <w:r w:rsidRPr="009038C1">
        <w:rPr>
          <w:rFonts w:ascii="Helvetica" w:hAnsi="Helvetica" w:cs="Helvetica"/>
          <w:color w:val="343434"/>
          <w:sz w:val="20"/>
          <w:szCs w:val="20"/>
        </w:rPr>
        <w:t xml:space="preserve"> and Leland Sumer. A year ago, Sumer was the state’s fourth freshman, placing 54th overall (15:58). He ran 15:48 for ninth in the Elmwood Sectional. </w:t>
      </w:r>
      <w:proofErr w:type="spellStart"/>
      <w:r w:rsidRPr="009038C1">
        <w:rPr>
          <w:rFonts w:ascii="Helvetica" w:hAnsi="Helvetica" w:cs="Helvetica"/>
          <w:color w:val="343434"/>
          <w:sz w:val="20"/>
          <w:szCs w:val="20"/>
        </w:rPr>
        <w:t>Freidinger</w:t>
      </w:r>
      <w:proofErr w:type="spellEnd"/>
      <w:r w:rsidRPr="009038C1">
        <w:rPr>
          <w:rFonts w:ascii="Helvetica" w:hAnsi="Helvetica" w:cs="Helvetica"/>
          <w:color w:val="343434"/>
          <w:sz w:val="20"/>
          <w:szCs w:val="20"/>
        </w:rPr>
        <w:t xml:space="preserve"> finished eighth in the sectional in 18:43. Last spring, she helped the Turks place 11th in the state track 3,200 relay.</w:t>
      </w:r>
    </w:p>
    <w:p w14:paraId="1E444559" w14:textId="77777777" w:rsidR="009038C1" w:rsidRPr="009038C1" w:rsidRDefault="009038C1" w:rsidP="009038C1">
      <w:pPr>
        <w:widowControl w:val="0"/>
        <w:autoSpaceDE w:val="0"/>
        <w:autoSpaceDN w:val="0"/>
        <w:adjustRightInd w:val="0"/>
        <w:jc w:val="center"/>
        <w:rPr>
          <w:rFonts w:ascii="Arial" w:hAnsi="Arial" w:cs="Arial"/>
          <w:color w:val="C1C1C1"/>
          <w:sz w:val="20"/>
          <w:szCs w:val="20"/>
        </w:rPr>
      </w:pPr>
    </w:p>
    <w:p w14:paraId="3C252DD7" w14:textId="77777777" w:rsidR="009038C1" w:rsidRPr="009038C1" w:rsidRDefault="009038C1" w:rsidP="009038C1">
      <w:pPr>
        <w:widowControl w:val="0"/>
        <w:autoSpaceDE w:val="0"/>
        <w:autoSpaceDN w:val="0"/>
        <w:adjustRightInd w:val="0"/>
        <w:jc w:val="center"/>
        <w:rPr>
          <w:rFonts w:ascii="Arial" w:hAnsi="Arial" w:cs="Arial"/>
          <w:color w:val="C1C1C1"/>
          <w:sz w:val="20"/>
          <w:szCs w:val="20"/>
        </w:rPr>
      </w:pPr>
    </w:p>
    <w:p w14:paraId="795C6805" w14:textId="77777777" w:rsidR="009038C1" w:rsidRPr="009038C1" w:rsidRDefault="009038C1" w:rsidP="009038C1">
      <w:pPr>
        <w:widowControl w:val="0"/>
        <w:autoSpaceDE w:val="0"/>
        <w:autoSpaceDN w:val="0"/>
        <w:adjustRightInd w:val="0"/>
        <w:jc w:val="center"/>
        <w:rPr>
          <w:rFonts w:ascii="Arial" w:hAnsi="Arial" w:cs="Arial"/>
          <w:color w:val="C1C1C1"/>
          <w:sz w:val="20"/>
          <w:szCs w:val="20"/>
        </w:rPr>
      </w:pPr>
    </w:p>
    <w:p w14:paraId="690F7CA1" w14:textId="77777777" w:rsidR="009038C1" w:rsidRPr="009038C1" w:rsidRDefault="009038C1" w:rsidP="009038C1">
      <w:pPr>
        <w:widowControl w:val="0"/>
        <w:autoSpaceDE w:val="0"/>
        <w:autoSpaceDN w:val="0"/>
        <w:adjustRightInd w:val="0"/>
        <w:jc w:val="center"/>
        <w:rPr>
          <w:rFonts w:ascii="Arial" w:hAnsi="Arial" w:cs="Arial"/>
          <w:color w:val="C1C1C1"/>
          <w:sz w:val="20"/>
          <w:szCs w:val="20"/>
        </w:rPr>
      </w:pPr>
    </w:p>
    <w:p w14:paraId="122D0D39" w14:textId="77777777" w:rsidR="009038C1" w:rsidRPr="009038C1" w:rsidRDefault="009038C1" w:rsidP="009038C1">
      <w:pPr>
        <w:widowControl w:val="0"/>
        <w:autoSpaceDE w:val="0"/>
        <w:autoSpaceDN w:val="0"/>
        <w:adjustRightInd w:val="0"/>
        <w:rPr>
          <w:rFonts w:ascii="Helvetica" w:hAnsi="Helvetica" w:cs="Helvetica"/>
          <w:color w:val="343434"/>
          <w:sz w:val="20"/>
          <w:szCs w:val="20"/>
        </w:rPr>
      </w:pPr>
      <w:r w:rsidRPr="009038C1">
        <w:rPr>
          <w:rFonts w:ascii="Helvetica" w:hAnsi="Helvetica" w:cs="Helvetica"/>
          <w:b/>
          <w:bCs/>
          <w:color w:val="343434"/>
          <w:sz w:val="20"/>
          <w:szCs w:val="20"/>
        </w:rPr>
        <w:t>Olympia:</w:t>
      </w:r>
      <w:r w:rsidRPr="009038C1">
        <w:rPr>
          <w:rFonts w:ascii="Helvetica" w:hAnsi="Helvetica" w:cs="Helvetica"/>
          <w:color w:val="343434"/>
          <w:sz w:val="20"/>
          <w:szCs w:val="20"/>
        </w:rPr>
        <w:t xml:space="preserve"> The No. 11-ranked Spartans are making their 11th state trip and third in a row. A year ago, Olympia finished 13th. This year's leader is junior Payton </w:t>
      </w:r>
      <w:proofErr w:type="spellStart"/>
      <w:r w:rsidRPr="009038C1">
        <w:rPr>
          <w:rFonts w:ascii="Helvetica" w:hAnsi="Helvetica" w:cs="Helvetica"/>
          <w:color w:val="343434"/>
          <w:sz w:val="20"/>
          <w:szCs w:val="20"/>
        </w:rPr>
        <w:t>Wille</w:t>
      </w:r>
      <w:proofErr w:type="spellEnd"/>
      <w:r w:rsidRPr="009038C1">
        <w:rPr>
          <w:rFonts w:ascii="Helvetica" w:hAnsi="Helvetica" w:cs="Helvetica"/>
          <w:color w:val="343434"/>
          <w:sz w:val="20"/>
          <w:szCs w:val="20"/>
        </w:rPr>
        <w:t>, who finished 128th a year ago in 20:12.</w:t>
      </w:r>
    </w:p>
    <w:p w14:paraId="65610A4A" w14:textId="77777777" w:rsidR="009038C1" w:rsidRPr="009038C1" w:rsidRDefault="009038C1" w:rsidP="009038C1">
      <w:pPr>
        <w:widowControl w:val="0"/>
        <w:autoSpaceDE w:val="0"/>
        <w:autoSpaceDN w:val="0"/>
        <w:adjustRightInd w:val="0"/>
        <w:rPr>
          <w:rFonts w:ascii="Helvetica" w:hAnsi="Helvetica" w:cs="Helvetica"/>
          <w:color w:val="343434"/>
          <w:sz w:val="20"/>
          <w:szCs w:val="20"/>
        </w:rPr>
      </w:pPr>
      <w:r w:rsidRPr="009038C1">
        <w:rPr>
          <w:rFonts w:ascii="Helvetica" w:hAnsi="Helvetica" w:cs="Helvetica"/>
          <w:b/>
          <w:bCs/>
          <w:color w:val="343434"/>
          <w:sz w:val="20"/>
          <w:szCs w:val="20"/>
        </w:rPr>
        <w:t>Clinton:</w:t>
      </w:r>
      <w:r w:rsidRPr="009038C1">
        <w:rPr>
          <w:rFonts w:ascii="Helvetica" w:hAnsi="Helvetica" w:cs="Helvetica"/>
          <w:color w:val="343434"/>
          <w:sz w:val="20"/>
          <w:szCs w:val="20"/>
        </w:rPr>
        <w:t xml:space="preserve"> Last year, Payne </w:t>
      </w:r>
      <w:proofErr w:type="spellStart"/>
      <w:r w:rsidRPr="009038C1">
        <w:rPr>
          <w:rFonts w:ascii="Helvetica" w:hAnsi="Helvetica" w:cs="Helvetica"/>
          <w:color w:val="343434"/>
          <w:sz w:val="20"/>
          <w:szCs w:val="20"/>
        </w:rPr>
        <w:t>Turney</w:t>
      </w:r>
      <w:proofErr w:type="spellEnd"/>
      <w:r w:rsidRPr="009038C1">
        <w:rPr>
          <w:rFonts w:ascii="Helvetica" w:hAnsi="Helvetica" w:cs="Helvetica"/>
          <w:color w:val="343434"/>
          <w:sz w:val="20"/>
          <w:szCs w:val="20"/>
        </w:rPr>
        <w:t xml:space="preserve"> was the first freshman, placing seventh overall (17:49), which was the best finish in school history. The only returnee statewide to finish higher was Tolono Unity’s Jordan Harmon in sixth. </w:t>
      </w:r>
      <w:proofErr w:type="spellStart"/>
      <w:r w:rsidRPr="009038C1">
        <w:rPr>
          <w:rFonts w:ascii="Helvetica" w:hAnsi="Helvetica" w:cs="Helvetica"/>
          <w:color w:val="343434"/>
          <w:sz w:val="20"/>
          <w:szCs w:val="20"/>
        </w:rPr>
        <w:t>Turney</w:t>
      </w:r>
      <w:proofErr w:type="spellEnd"/>
      <w:r w:rsidRPr="009038C1">
        <w:rPr>
          <w:rFonts w:ascii="Helvetica" w:hAnsi="Helvetica" w:cs="Helvetica"/>
          <w:color w:val="343434"/>
          <w:sz w:val="20"/>
          <w:szCs w:val="20"/>
        </w:rPr>
        <w:t xml:space="preserve"> finished seventh (18:41) in the Elmwood Sectional after taking sixth (18:51) in the Eureka Regional. In last spring’s state track meet, </w:t>
      </w:r>
      <w:proofErr w:type="spellStart"/>
      <w:r w:rsidRPr="009038C1">
        <w:rPr>
          <w:rFonts w:ascii="Helvetica" w:hAnsi="Helvetica" w:cs="Helvetica"/>
          <w:color w:val="343434"/>
          <w:sz w:val="20"/>
          <w:szCs w:val="20"/>
        </w:rPr>
        <w:t>Turney</w:t>
      </w:r>
      <w:proofErr w:type="spellEnd"/>
      <w:r w:rsidRPr="009038C1">
        <w:rPr>
          <w:rFonts w:ascii="Helvetica" w:hAnsi="Helvetica" w:cs="Helvetica"/>
          <w:color w:val="343434"/>
          <w:sz w:val="20"/>
          <w:szCs w:val="20"/>
        </w:rPr>
        <w:t xml:space="preserve"> was ninth in the 2A 800 (2:20.22).</w:t>
      </w:r>
    </w:p>
    <w:p w14:paraId="56D496C4" w14:textId="77777777" w:rsidR="009038C1" w:rsidRPr="009038C1" w:rsidRDefault="009038C1" w:rsidP="009038C1">
      <w:pPr>
        <w:widowControl w:val="0"/>
        <w:autoSpaceDE w:val="0"/>
        <w:autoSpaceDN w:val="0"/>
        <w:adjustRightInd w:val="0"/>
        <w:rPr>
          <w:rFonts w:ascii="Helvetica" w:hAnsi="Helvetica" w:cs="Helvetica"/>
          <w:color w:val="343434"/>
          <w:sz w:val="20"/>
          <w:szCs w:val="20"/>
        </w:rPr>
      </w:pPr>
      <w:r w:rsidRPr="009038C1">
        <w:rPr>
          <w:rFonts w:ascii="Helvetica" w:hAnsi="Helvetica" w:cs="Helvetica"/>
          <w:b/>
          <w:bCs/>
          <w:color w:val="343434"/>
          <w:sz w:val="20"/>
          <w:szCs w:val="20"/>
        </w:rPr>
        <w:t>Delavan:</w:t>
      </w:r>
      <w:r w:rsidRPr="009038C1">
        <w:rPr>
          <w:rFonts w:ascii="Helvetica" w:hAnsi="Helvetica" w:cs="Helvetica"/>
          <w:color w:val="343434"/>
          <w:sz w:val="20"/>
          <w:szCs w:val="20"/>
        </w:rPr>
        <w:t xml:space="preserve"> A junior, Katie Springer qualified by placing 10th (18:50) in the Elmwood Sectional. Last spring, she took third in the 1A state 800 (2:18.16) and fourth in the 300 hurdles (46.02). The most recent of </w:t>
      </w:r>
      <w:r w:rsidRPr="009038C1">
        <w:rPr>
          <w:rFonts w:ascii="Helvetica" w:hAnsi="Helvetica" w:cs="Helvetica"/>
          <w:color w:val="343434"/>
          <w:sz w:val="20"/>
          <w:szCs w:val="20"/>
        </w:rPr>
        <w:lastRenderedPageBreak/>
        <w:t>Delavan’s seven state medalists was Maddison Zimmer, who was 24th in 2009.</w:t>
      </w:r>
    </w:p>
    <w:p w14:paraId="34A8CDE5" w14:textId="77777777" w:rsidR="009038C1" w:rsidRPr="009038C1" w:rsidRDefault="009038C1" w:rsidP="009038C1">
      <w:pPr>
        <w:widowControl w:val="0"/>
        <w:autoSpaceDE w:val="0"/>
        <w:autoSpaceDN w:val="0"/>
        <w:adjustRightInd w:val="0"/>
        <w:rPr>
          <w:rFonts w:ascii="Helvetica" w:hAnsi="Helvetica" w:cs="Helvetica"/>
          <w:color w:val="262626"/>
          <w:sz w:val="20"/>
          <w:szCs w:val="20"/>
        </w:rPr>
      </w:pPr>
    </w:p>
    <w:p w14:paraId="4AEFAB39" w14:textId="77777777" w:rsidR="009038C1" w:rsidRPr="009038C1" w:rsidRDefault="009038C1" w:rsidP="009038C1">
      <w:pPr>
        <w:widowControl w:val="0"/>
        <w:autoSpaceDE w:val="0"/>
        <w:autoSpaceDN w:val="0"/>
        <w:adjustRightInd w:val="0"/>
        <w:rPr>
          <w:rFonts w:ascii="Helvetica" w:hAnsi="Helvetica" w:cs="Helvetica"/>
          <w:color w:val="262626"/>
          <w:sz w:val="20"/>
          <w:szCs w:val="20"/>
        </w:rPr>
      </w:pPr>
      <w:r w:rsidRPr="009038C1">
        <w:rPr>
          <w:rFonts w:ascii="Helvetica" w:hAnsi="Helvetica" w:cs="Helvetica"/>
          <w:color w:val="262626"/>
          <w:sz w:val="20"/>
          <w:szCs w:val="20"/>
        </w:rPr>
        <w:t>Class 2A qualifiers</w:t>
      </w:r>
    </w:p>
    <w:p w14:paraId="67888C29" w14:textId="77777777" w:rsidR="009038C1" w:rsidRPr="009038C1" w:rsidRDefault="009038C1" w:rsidP="009038C1">
      <w:pPr>
        <w:widowControl w:val="0"/>
        <w:autoSpaceDE w:val="0"/>
        <w:autoSpaceDN w:val="0"/>
        <w:adjustRightInd w:val="0"/>
        <w:rPr>
          <w:rFonts w:ascii="Helvetica" w:hAnsi="Helvetica" w:cs="Helvetica"/>
          <w:color w:val="343434"/>
          <w:sz w:val="20"/>
          <w:szCs w:val="20"/>
        </w:rPr>
      </w:pPr>
      <w:r w:rsidRPr="009038C1">
        <w:rPr>
          <w:rFonts w:ascii="Helvetica" w:hAnsi="Helvetica" w:cs="Helvetica"/>
          <w:b/>
          <w:bCs/>
          <w:color w:val="343434"/>
          <w:sz w:val="20"/>
          <w:szCs w:val="20"/>
        </w:rPr>
        <w:t>Bloomington:</w:t>
      </w:r>
      <w:r w:rsidRPr="009038C1">
        <w:rPr>
          <w:rFonts w:ascii="Helvetica" w:hAnsi="Helvetica" w:cs="Helvetica"/>
          <w:color w:val="343434"/>
          <w:sz w:val="20"/>
          <w:szCs w:val="20"/>
        </w:rPr>
        <w:t xml:space="preserve"> The No. 10-ranked Purple Raiders are making their 18th state trip and first since 2011. They hope to surpass the school-record ninth-place finish of the 1994 squad, which scored 262 points. This year’s team had a season-best five-man finishing split of 43 seconds while finishing third in Saturday’s U High Sectional where Austin Bicknell and Nick </w:t>
      </w:r>
      <w:proofErr w:type="spellStart"/>
      <w:r w:rsidRPr="009038C1">
        <w:rPr>
          <w:rFonts w:ascii="Helvetica" w:hAnsi="Helvetica" w:cs="Helvetica"/>
          <w:color w:val="343434"/>
          <w:sz w:val="20"/>
          <w:szCs w:val="20"/>
        </w:rPr>
        <w:t>Doud</w:t>
      </w:r>
      <w:proofErr w:type="spellEnd"/>
      <w:r w:rsidRPr="009038C1">
        <w:rPr>
          <w:rFonts w:ascii="Helvetica" w:hAnsi="Helvetica" w:cs="Helvetica"/>
          <w:color w:val="343434"/>
          <w:sz w:val="20"/>
          <w:szCs w:val="20"/>
        </w:rPr>
        <w:t xml:space="preserve"> were eighth (15:39) and 10th (15:40), respectively.</w:t>
      </w:r>
    </w:p>
    <w:p w14:paraId="7C75F4A8" w14:textId="77777777" w:rsidR="009038C1" w:rsidRPr="009038C1" w:rsidRDefault="009038C1" w:rsidP="009038C1">
      <w:pPr>
        <w:widowControl w:val="0"/>
        <w:autoSpaceDE w:val="0"/>
        <w:autoSpaceDN w:val="0"/>
        <w:adjustRightInd w:val="0"/>
        <w:rPr>
          <w:rFonts w:ascii="Helvetica" w:hAnsi="Helvetica" w:cs="Helvetica"/>
          <w:color w:val="343434"/>
          <w:sz w:val="20"/>
          <w:szCs w:val="20"/>
        </w:rPr>
      </w:pPr>
      <w:r w:rsidRPr="009038C1">
        <w:rPr>
          <w:rFonts w:ascii="Helvetica" w:hAnsi="Helvetica" w:cs="Helvetica"/>
          <w:b/>
          <w:bCs/>
          <w:color w:val="343434"/>
          <w:sz w:val="20"/>
          <w:szCs w:val="20"/>
        </w:rPr>
        <w:t>Lincoln:</w:t>
      </w:r>
      <w:r w:rsidRPr="009038C1">
        <w:rPr>
          <w:rFonts w:ascii="Helvetica" w:hAnsi="Helvetica" w:cs="Helvetica"/>
          <w:color w:val="343434"/>
          <w:sz w:val="20"/>
          <w:szCs w:val="20"/>
        </w:rPr>
        <w:t xml:space="preserve"> Eleventh (15:40) in the U High Sectional, senior Blake Jones hopes to become the second state medalist in Lincoln history after Arthur </w:t>
      </w:r>
      <w:proofErr w:type="spellStart"/>
      <w:r w:rsidRPr="009038C1">
        <w:rPr>
          <w:rFonts w:ascii="Helvetica" w:hAnsi="Helvetica" w:cs="Helvetica"/>
          <w:color w:val="343434"/>
          <w:sz w:val="20"/>
          <w:szCs w:val="20"/>
        </w:rPr>
        <w:t>Gimble</w:t>
      </w:r>
      <w:proofErr w:type="spellEnd"/>
      <w:r w:rsidRPr="009038C1">
        <w:rPr>
          <w:rFonts w:ascii="Helvetica" w:hAnsi="Helvetica" w:cs="Helvetica"/>
          <w:color w:val="343434"/>
          <w:sz w:val="20"/>
          <w:szCs w:val="20"/>
        </w:rPr>
        <w:t xml:space="preserve">, who was eighth in 1950. No </w:t>
      </w:r>
      <w:proofErr w:type="spellStart"/>
      <w:r w:rsidRPr="009038C1">
        <w:rPr>
          <w:rFonts w:ascii="Helvetica" w:hAnsi="Helvetica" w:cs="Helvetica"/>
          <w:color w:val="343434"/>
          <w:sz w:val="20"/>
          <w:szCs w:val="20"/>
        </w:rPr>
        <w:t>Railsplitter</w:t>
      </w:r>
      <w:proofErr w:type="spellEnd"/>
      <w:r w:rsidRPr="009038C1">
        <w:rPr>
          <w:rFonts w:ascii="Helvetica" w:hAnsi="Helvetica" w:cs="Helvetica"/>
          <w:color w:val="343434"/>
          <w:sz w:val="20"/>
          <w:szCs w:val="20"/>
        </w:rPr>
        <w:t xml:space="preserve"> has run faster at </w:t>
      </w:r>
      <w:proofErr w:type="spellStart"/>
      <w:r w:rsidRPr="009038C1">
        <w:rPr>
          <w:rFonts w:ascii="Helvetica" w:hAnsi="Helvetica" w:cs="Helvetica"/>
          <w:color w:val="343434"/>
          <w:sz w:val="20"/>
          <w:szCs w:val="20"/>
        </w:rPr>
        <w:t>Detweiller</w:t>
      </w:r>
      <w:proofErr w:type="spellEnd"/>
      <w:r w:rsidRPr="009038C1">
        <w:rPr>
          <w:rFonts w:ascii="Helvetica" w:hAnsi="Helvetica" w:cs="Helvetica"/>
          <w:color w:val="343434"/>
          <w:sz w:val="20"/>
          <w:szCs w:val="20"/>
        </w:rPr>
        <w:t xml:space="preserve"> Park than Jones at 15:22. In last year’s state meet, he sped 15:27 in 45th.</w:t>
      </w:r>
    </w:p>
    <w:p w14:paraId="5437C339" w14:textId="77777777" w:rsidR="009038C1" w:rsidRPr="009038C1" w:rsidRDefault="009038C1" w:rsidP="009038C1">
      <w:pPr>
        <w:widowControl w:val="0"/>
        <w:autoSpaceDE w:val="0"/>
        <w:autoSpaceDN w:val="0"/>
        <w:adjustRightInd w:val="0"/>
        <w:rPr>
          <w:rFonts w:ascii="Helvetica" w:hAnsi="Helvetica" w:cs="Helvetica"/>
          <w:color w:val="343434"/>
          <w:sz w:val="20"/>
          <w:szCs w:val="20"/>
        </w:rPr>
      </w:pPr>
      <w:r w:rsidRPr="009038C1">
        <w:rPr>
          <w:rFonts w:ascii="Helvetica" w:hAnsi="Helvetica" w:cs="Helvetica"/>
          <w:b/>
          <w:bCs/>
          <w:color w:val="343434"/>
          <w:sz w:val="20"/>
          <w:szCs w:val="20"/>
        </w:rPr>
        <w:t>Normal West:</w:t>
      </w:r>
      <w:r w:rsidRPr="009038C1">
        <w:rPr>
          <w:rFonts w:ascii="Helvetica" w:hAnsi="Helvetica" w:cs="Helvetica"/>
          <w:color w:val="343434"/>
          <w:sz w:val="20"/>
          <w:szCs w:val="20"/>
        </w:rPr>
        <w:t xml:space="preserve"> This is the No. 13-ranked Wildcats’ fourth state trip. They were 17th in 3A in 2010, 24th in 3A in 2009 and 25th in Class AA in 1999. West has a pair of state-medal hopefuls in senior Tyler Dunn and sophomore Charlie Wetzel. The only state medalists in school history were J.B. Hedges (25th in 1995) and Cory </w:t>
      </w:r>
      <w:proofErr w:type="spellStart"/>
      <w:r w:rsidRPr="009038C1">
        <w:rPr>
          <w:rFonts w:ascii="Helvetica" w:hAnsi="Helvetica" w:cs="Helvetica"/>
          <w:color w:val="343434"/>
          <w:sz w:val="20"/>
          <w:szCs w:val="20"/>
        </w:rPr>
        <w:t>Nanni</w:t>
      </w:r>
      <w:proofErr w:type="spellEnd"/>
      <w:r w:rsidRPr="009038C1">
        <w:rPr>
          <w:rFonts w:ascii="Helvetica" w:hAnsi="Helvetica" w:cs="Helvetica"/>
          <w:color w:val="343434"/>
          <w:sz w:val="20"/>
          <w:szCs w:val="20"/>
        </w:rPr>
        <w:t xml:space="preserve"> (25th in 2006).</w:t>
      </w:r>
    </w:p>
    <w:p w14:paraId="7A4934A6" w14:textId="77777777" w:rsidR="009038C1" w:rsidRPr="009038C1" w:rsidRDefault="009038C1" w:rsidP="009038C1">
      <w:pPr>
        <w:widowControl w:val="0"/>
        <w:autoSpaceDE w:val="0"/>
        <w:autoSpaceDN w:val="0"/>
        <w:adjustRightInd w:val="0"/>
        <w:rPr>
          <w:rFonts w:ascii="Helvetica" w:hAnsi="Helvetica" w:cs="Helvetica"/>
          <w:color w:val="343434"/>
          <w:sz w:val="20"/>
          <w:szCs w:val="20"/>
        </w:rPr>
      </w:pPr>
      <w:r w:rsidRPr="009038C1">
        <w:rPr>
          <w:rFonts w:ascii="Helvetica" w:hAnsi="Helvetica" w:cs="Helvetica"/>
          <w:b/>
          <w:bCs/>
          <w:color w:val="343434"/>
          <w:sz w:val="20"/>
          <w:szCs w:val="20"/>
        </w:rPr>
        <w:t>University High:</w:t>
      </w:r>
      <w:r w:rsidRPr="009038C1">
        <w:rPr>
          <w:rFonts w:ascii="Helvetica" w:hAnsi="Helvetica" w:cs="Helvetica"/>
          <w:color w:val="343434"/>
          <w:sz w:val="20"/>
          <w:szCs w:val="20"/>
        </w:rPr>
        <w:t xml:space="preserve"> The No. 1-ranked Pioneers are making their 27th state trip since 1987. Their state trophy collection includes six for third, two for second and two for first, the latter coming in 1993 and 1994. U High topped No. 2 Mahomet-Seymour for the regional title, but lost to the reigning state champion in the sectional.</w:t>
      </w:r>
    </w:p>
    <w:p w14:paraId="6575C76D" w14:textId="77777777" w:rsidR="00D3359B" w:rsidRDefault="009038C1" w:rsidP="009038C1">
      <w:r w:rsidRPr="009038C1">
        <w:rPr>
          <w:rFonts w:ascii="Helvetica" w:hAnsi="Helvetica" w:cs="Helvetica"/>
          <w:color w:val="343434"/>
          <w:sz w:val="20"/>
          <w:szCs w:val="20"/>
        </w:rPr>
        <w:t xml:space="preserve">Third a year ago, the Pioneers are led by Jared </w:t>
      </w:r>
      <w:proofErr w:type="spellStart"/>
      <w:r w:rsidRPr="009038C1">
        <w:rPr>
          <w:rFonts w:ascii="Helvetica" w:hAnsi="Helvetica" w:cs="Helvetica"/>
          <w:color w:val="343434"/>
          <w:sz w:val="20"/>
          <w:szCs w:val="20"/>
        </w:rPr>
        <w:t>Schuckman</w:t>
      </w:r>
      <w:proofErr w:type="spellEnd"/>
      <w:r w:rsidRPr="009038C1">
        <w:rPr>
          <w:rFonts w:ascii="Helvetica" w:hAnsi="Helvetica" w:cs="Helvetica"/>
          <w:color w:val="343434"/>
          <w:sz w:val="20"/>
          <w:szCs w:val="20"/>
        </w:rPr>
        <w:t xml:space="preserve">, who placed 11th in last year’s state meet in 14:53. His </w:t>
      </w:r>
      <w:proofErr w:type="spellStart"/>
      <w:r w:rsidRPr="009038C1">
        <w:rPr>
          <w:rFonts w:ascii="Helvetica" w:hAnsi="Helvetica" w:cs="Helvetica"/>
          <w:color w:val="343434"/>
          <w:sz w:val="20"/>
          <w:szCs w:val="20"/>
        </w:rPr>
        <w:t>Detweiller</w:t>
      </w:r>
      <w:proofErr w:type="spellEnd"/>
      <w:r w:rsidRPr="009038C1">
        <w:rPr>
          <w:rFonts w:ascii="Helvetica" w:hAnsi="Helvetica" w:cs="Helvetica"/>
          <w:color w:val="343434"/>
          <w:sz w:val="20"/>
          <w:szCs w:val="20"/>
        </w:rPr>
        <w:t xml:space="preserve"> best is 14:47. U High will be represented in the 2A girls race by freshman Lyndsey Wolters, who has run 17:59 at </w:t>
      </w:r>
      <w:proofErr w:type="spellStart"/>
      <w:r w:rsidRPr="009038C1">
        <w:rPr>
          <w:rFonts w:ascii="Helvetica" w:hAnsi="Helvetica" w:cs="Helvetica"/>
          <w:color w:val="343434"/>
          <w:sz w:val="20"/>
          <w:szCs w:val="20"/>
        </w:rPr>
        <w:t>Detweiller</w:t>
      </w:r>
      <w:proofErr w:type="spellEnd"/>
      <w:r w:rsidRPr="009038C1">
        <w:rPr>
          <w:rFonts w:ascii="Helvetica" w:hAnsi="Helvetica" w:cs="Helvetica"/>
          <w:color w:val="343434"/>
          <w:sz w:val="20"/>
          <w:szCs w:val="20"/>
        </w:rPr>
        <w:t>, a time that would have placed 33rd a year ago. U High has only had 10 girls crack the top 25 in school history. </w:t>
      </w:r>
      <w:bookmarkStart w:id="0" w:name="_GoBack"/>
      <w:bookmarkEnd w:id="0"/>
    </w:p>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T Serif">
    <w:panose1 w:val="020A0603040505020204"/>
    <w:charset w:val="00"/>
    <w:family w:val="auto"/>
    <w:pitch w:val="variable"/>
    <w:sig w:usb0="A00002EF" w:usb1="5000204B" w:usb2="00000000" w:usb3="00000000" w:csb0="00000097"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C1"/>
    <w:rsid w:val="00055D4D"/>
    <w:rsid w:val="009038C1"/>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248D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antagraph.com/users/profile/Randy%20Sharer" TargetMode="External"/><Relationship Id="rId6" Type="http://schemas.openxmlformats.org/officeDocument/2006/relationships/hyperlink" Target="http://www.pantagraph.com/sports/high-school/cross-country/state-cross-country-primer/article_2e8ab4ce-0e83-5466-bab8-1ac65901a3b6.html#comments" TargetMode="External"/><Relationship Id="rId7" Type="http://schemas.openxmlformats.org/officeDocument/2006/relationships/hyperlink" Target="https://www.facebook.com/sharer/sharer.php?u=http%3A%2F%2Fwww.pantagraph.com%2Fsports%2Fhigh-school%2Fcross-country%2Fstate-cross-country-primer%2Farticle_2e8ab4ce-0e83-5466-bab8-1ac65901a3b6.html%3Futm_medium%3Dsocial%26utm_source%3Dfacebook%26utm_campaign%3Duser-sha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4745</Characters>
  <Application>Microsoft Macintosh Word</Application>
  <DocSecurity>0</DocSecurity>
  <Lines>39</Lines>
  <Paragraphs>11</Paragraphs>
  <ScaleCrop>false</ScaleCrop>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2017-11-10T02:24:00Z</dcterms:created>
  <dcterms:modified xsi:type="dcterms:W3CDTF">2017-11-10T02:25:00Z</dcterms:modified>
</cp:coreProperties>
</file>