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6C6D3" w14:textId="77777777" w:rsidR="00607BC8" w:rsidRPr="00607BC8" w:rsidRDefault="00607BC8" w:rsidP="00607BC8">
      <w:pPr>
        <w:widowControl w:val="0"/>
        <w:autoSpaceDE w:val="0"/>
        <w:autoSpaceDN w:val="0"/>
        <w:adjustRightInd w:val="0"/>
        <w:spacing w:after="2000"/>
        <w:ind w:right="2000"/>
        <w:rPr>
          <w:rFonts w:ascii="PT Serif" w:hAnsi="PT Serif" w:cs="PT Serif"/>
          <w:b/>
          <w:bCs/>
          <w:color w:val="262626"/>
          <w:sz w:val="32"/>
          <w:szCs w:val="32"/>
        </w:rPr>
      </w:pPr>
      <w:r w:rsidRPr="00607BC8">
        <w:rPr>
          <w:rFonts w:ascii="PT Serif" w:hAnsi="PT Serif" w:cs="PT Serif"/>
          <w:b/>
          <w:bCs/>
          <w:color w:val="262626"/>
          <w:sz w:val="32"/>
          <w:szCs w:val="32"/>
        </w:rPr>
        <w:t>Mahomet tips U High in latest battle of state powers</w:t>
      </w:r>
      <w:bookmarkStart w:id="0" w:name="_GoBack"/>
      <w:bookmarkEnd w:id="0"/>
    </w:p>
    <w:p w14:paraId="24066B37" w14:textId="1A1DE0A4" w:rsidR="00607BC8" w:rsidRDefault="00607BC8" w:rsidP="00607BC8">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28"/>
          <w:szCs w:val="28"/>
        </w:rPr>
      </w:pPr>
      <w:r>
        <w:rPr>
          <w:rFonts w:ascii="Helvetica" w:hAnsi="Helvetica" w:cs="Helvetica"/>
          <w:color w:val="223E93"/>
          <w:kern w:val="1"/>
          <w:sz w:val="28"/>
          <w:szCs w:val="28"/>
        </w:rPr>
        <w:tab/>
      </w:r>
      <w:r>
        <w:rPr>
          <w:rFonts w:ascii="Helvetica" w:hAnsi="Helvetica" w:cs="Helvetica"/>
          <w:color w:val="223E93"/>
          <w:kern w:val="1"/>
          <w:sz w:val="28"/>
          <w:szCs w:val="28"/>
        </w:rPr>
        <w:tab/>
      </w:r>
      <w:hyperlink r:id="rId5" w:history="1">
        <w:r>
          <w:rPr>
            <w:rFonts w:ascii="Helvetica" w:hAnsi="Helvetica" w:cs="Helvetica"/>
            <w:color w:val="223E93"/>
            <w:sz w:val="28"/>
            <w:szCs w:val="28"/>
          </w:rPr>
          <w:t>Randy Sharer rsharer@pantagraph.com</w:t>
        </w:r>
      </w:hyperlink>
      <w:r>
        <w:rPr>
          <w:rFonts w:ascii="Helvetica" w:hAnsi="Helvetica" w:cs="Helvetica"/>
          <w:color w:val="262626"/>
          <w:sz w:val="28"/>
          <w:szCs w:val="28"/>
        </w:rPr>
        <w:t xml:space="preserve"> </w:t>
      </w:r>
      <w:r>
        <w:rPr>
          <w:rFonts w:ascii="Helvetica" w:hAnsi="Helvetica" w:cs="Helvetica"/>
          <w:color w:val="646464"/>
          <w:sz w:val="28"/>
          <w:szCs w:val="28"/>
        </w:rPr>
        <w:t>Oct 28, 2017</w:t>
      </w:r>
    </w:p>
    <w:p w14:paraId="554AB448" w14:textId="2F745BB5" w:rsidR="00607BC8" w:rsidRDefault="00607BC8" w:rsidP="00607BC8">
      <w:pPr>
        <w:widowControl w:val="0"/>
        <w:numPr>
          <w:ilvl w:val="0"/>
          <w:numId w:val="2"/>
        </w:numPr>
        <w:tabs>
          <w:tab w:val="left" w:pos="220"/>
          <w:tab w:val="left" w:pos="720"/>
        </w:tabs>
        <w:autoSpaceDE w:val="0"/>
        <w:autoSpaceDN w:val="0"/>
        <w:adjustRightInd w:val="0"/>
        <w:ind w:hanging="720"/>
        <w:rPr>
          <w:rFonts w:ascii="Helvetica" w:hAnsi="Helvetica" w:cs="Helvetica"/>
          <w:color w:val="262626"/>
          <w:sz w:val="28"/>
          <w:szCs w:val="28"/>
        </w:rPr>
      </w:pPr>
      <w:r>
        <w:rPr>
          <w:rFonts w:ascii="Helvetica" w:hAnsi="Helvetica" w:cs="Helvetica"/>
          <w:color w:val="262626"/>
          <w:kern w:val="1"/>
          <w:sz w:val="28"/>
          <w:szCs w:val="28"/>
        </w:rPr>
        <w:tab/>
      </w:r>
      <w:r>
        <w:rPr>
          <w:rFonts w:ascii="Helvetica" w:hAnsi="Helvetica" w:cs="Helvetica"/>
          <w:color w:val="262626"/>
          <w:kern w:val="1"/>
          <w:sz w:val="28"/>
          <w:szCs w:val="28"/>
        </w:rPr>
        <w:tab/>
      </w:r>
      <w:hyperlink r:id="rId6" w:history="1">
        <w:r>
          <w:rPr>
            <w:rFonts w:ascii="Helvetica" w:hAnsi="Helvetica" w:cs="Helvetica"/>
            <w:color w:val="262626"/>
            <w:sz w:val="28"/>
            <w:szCs w:val="28"/>
          </w:rPr>
          <w:t> </w:t>
        </w:r>
      </w:hyperlink>
    </w:p>
    <w:p w14:paraId="19BDE08D" w14:textId="77777777" w:rsidR="00607BC8" w:rsidRPr="00607BC8" w:rsidRDefault="00607BC8" w:rsidP="00607BC8">
      <w:pPr>
        <w:widowControl w:val="0"/>
        <w:autoSpaceDE w:val="0"/>
        <w:autoSpaceDN w:val="0"/>
        <w:adjustRightInd w:val="0"/>
        <w:rPr>
          <w:rFonts w:ascii="Helvetica" w:hAnsi="Helvetica" w:cs="Helvetica"/>
          <w:color w:val="343434"/>
          <w:sz w:val="20"/>
          <w:szCs w:val="20"/>
        </w:rPr>
      </w:pPr>
      <w:r w:rsidRPr="00607BC8">
        <w:rPr>
          <w:rFonts w:ascii="Helvetica" w:hAnsi="Helvetica" w:cs="Helvetica"/>
          <w:color w:val="343434"/>
          <w:sz w:val="20"/>
          <w:szCs w:val="20"/>
        </w:rPr>
        <w:t>NORMAL — In most sports, when the top two ranked teams meet in the postseason, one is eliminated. </w:t>
      </w:r>
    </w:p>
    <w:p w14:paraId="245C4EB3" w14:textId="77777777" w:rsidR="00607BC8" w:rsidRPr="00607BC8" w:rsidRDefault="00607BC8" w:rsidP="00607BC8">
      <w:pPr>
        <w:widowControl w:val="0"/>
        <w:autoSpaceDE w:val="0"/>
        <w:autoSpaceDN w:val="0"/>
        <w:adjustRightInd w:val="0"/>
        <w:rPr>
          <w:rFonts w:ascii="Helvetica" w:hAnsi="Helvetica" w:cs="Helvetica"/>
          <w:color w:val="343434"/>
          <w:sz w:val="20"/>
          <w:szCs w:val="20"/>
        </w:rPr>
      </w:pPr>
      <w:r w:rsidRPr="00607BC8">
        <w:rPr>
          <w:rFonts w:ascii="Helvetica" w:hAnsi="Helvetica" w:cs="Helvetica"/>
          <w:color w:val="343434"/>
          <w:sz w:val="20"/>
          <w:szCs w:val="20"/>
        </w:rPr>
        <w:t>Cross country, however, is treating fans to three consecutive Saturday showdowns between the No. 1-ranked University High School boys and No. 2 Mahomet-Seymour.</w:t>
      </w:r>
    </w:p>
    <w:p w14:paraId="0443FBD4" w14:textId="77777777" w:rsidR="00607BC8" w:rsidRPr="00607BC8" w:rsidRDefault="00607BC8" w:rsidP="00607BC8">
      <w:pPr>
        <w:widowControl w:val="0"/>
        <w:autoSpaceDE w:val="0"/>
        <w:autoSpaceDN w:val="0"/>
        <w:adjustRightInd w:val="0"/>
        <w:rPr>
          <w:rFonts w:ascii="Helvetica" w:hAnsi="Helvetica" w:cs="Helvetica"/>
          <w:color w:val="343434"/>
          <w:sz w:val="20"/>
          <w:szCs w:val="20"/>
        </w:rPr>
      </w:pPr>
      <w:r w:rsidRPr="00607BC8">
        <w:rPr>
          <w:rFonts w:ascii="Helvetica" w:hAnsi="Helvetica" w:cs="Helvetica"/>
          <w:color w:val="343434"/>
          <w:sz w:val="20"/>
          <w:szCs w:val="20"/>
        </w:rPr>
        <w:t>Round one in last week's regionals went to the Pioneers on the sixth-man tiebreaker. Round two on Saturday in the Class 2A U High Sectional at wind-chilled Maxwell Park went to Mahomet-Seymour, 41-65, as Bulldogs Mathias Powell, Ryan Hodge and Riley Fortune swept the top three places. </w:t>
      </w:r>
    </w:p>
    <w:p w14:paraId="3F209C7A" w14:textId="77777777" w:rsidR="00607BC8" w:rsidRPr="00607BC8" w:rsidRDefault="00607BC8" w:rsidP="00607BC8">
      <w:pPr>
        <w:widowControl w:val="0"/>
        <w:autoSpaceDE w:val="0"/>
        <w:autoSpaceDN w:val="0"/>
        <w:adjustRightInd w:val="0"/>
        <w:rPr>
          <w:rFonts w:ascii="Helvetica" w:hAnsi="Helvetica" w:cs="Helvetica"/>
          <w:color w:val="262626"/>
          <w:sz w:val="20"/>
          <w:szCs w:val="20"/>
        </w:rPr>
      </w:pPr>
    </w:p>
    <w:p w14:paraId="611FD174" w14:textId="77777777" w:rsidR="00607BC8" w:rsidRPr="00607BC8" w:rsidRDefault="00607BC8" w:rsidP="00607BC8">
      <w:pPr>
        <w:widowControl w:val="0"/>
        <w:autoSpaceDE w:val="0"/>
        <w:autoSpaceDN w:val="0"/>
        <w:adjustRightInd w:val="0"/>
        <w:rPr>
          <w:rFonts w:ascii="Helvetica" w:hAnsi="Helvetica" w:cs="Helvetica"/>
          <w:color w:val="343434"/>
          <w:sz w:val="20"/>
          <w:szCs w:val="20"/>
        </w:rPr>
      </w:pPr>
      <w:r w:rsidRPr="00607BC8">
        <w:rPr>
          <w:rFonts w:ascii="Helvetica" w:hAnsi="Helvetica" w:cs="Helvetica"/>
          <w:color w:val="343434"/>
          <w:sz w:val="20"/>
          <w:szCs w:val="20"/>
        </w:rPr>
        <w:t xml:space="preserve">Round three will be for the state championship next Saturday at Peoria's </w:t>
      </w:r>
      <w:proofErr w:type="spellStart"/>
      <w:r w:rsidRPr="00607BC8">
        <w:rPr>
          <w:rFonts w:ascii="Helvetica" w:hAnsi="Helvetica" w:cs="Helvetica"/>
          <w:color w:val="343434"/>
          <w:sz w:val="20"/>
          <w:szCs w:val="20"/>
        </w:rPr>
        <w:t>Detweiller</w:t>
      </w:r>
      <w:proofErr w:type="spellEnd"/>
      <w:r w:rsidRPr="00607BC8">
        <w:rPr>
          <w:rFonts w:ascii="Helvetica" w:hAnsi="Helvetica" w:cs="Helvetica"/>
          <w:color w:val="343434"/>
          <w:sz w:val="20"/>
          <w:szCs w:val="20"/>
        </w:rPr>
        <w:t xml:space="preserve"> Park.</w:t>
      </w:r>
    </w:p>
    <w:p w14:paraId="1CB346E1" w14:textId="77777777" w:rsidR="00607BC8" w:rsidRPr="00607BC8" w:rsidRDefault="00607BC8" w:rsidP="00607BC8">
      <w:pPr>
        <w:widowControl w:val="0"/>
        <w:autoSpaceDE w:val="0"/>
        <w:autoSpaceDN w:val="0"/>
        <w:adjustRightInd w:val="0"/>
        <w:rPr>
          <w:rFonts w:ascii="Helvetica" w:hAnsi="Helvetica" w:cs="Helvetica"/>
          <w:color w:val="343434"/>
          <w:sz w:val="20"/>
          <w:szCs w:val="20"/>
        </w:rPr>
      </w:pPr>
      <w:r w:rsidRPr="00607BC8">
        <w:rPr>
          <w:rFonts w:ascii="Helvetica" w:hAnsi="Helvetica" w:cs="Helvetica"/>
          <w:color w:val="343434"/>
          <w:sz w:val="20"/>
          <w:szCs w:val="20"/>
        </w:rPr>
        <w:t>"I think you've got to take your hat off to Mahomet," said U High coach Lester Hampton. "They were phenomenal. Nobody was going to beat them today.</w:t>
      </w:r>
    </w:p>
    <w:p w14:paraId="24B2E342" w14:textId="77777777" w:rsidR="00607BC8" w:rsidRPr="00607BC8" w:rsidRDefault="00607BC8" w:rsidP="00607BC8">
      <w:pPr>
        <w:widowControl w:val="0"/>
        <w:autoSpaceDE w:val="0"/>
        <w:autoSpaceDN w:val="0"/>
        <w:adjustRightInd w:val="0"/>
        <w:rPr>
          <w:rFonts w:ascii="Helvetica" w:hAnsi="Helvetica" w:cs="Helvetica"/>
          <w:color w:val="343434"/>
          <w:sz w:val="20"/>
          <w:szCs w:val="20"/>
        </w:rPr>
      </w:pPr>
      <w:r w:rsidRPr="00607BC8">
        <w:rPr>
          <w:rFonts w:ascii="Helvetica" w:hAnsi="Helvetica" w:cs="Helvetica"/>
          <w:color w:val="343434"/>
          <w:sz w:val="20"/>
          <w:szCs w:val="20"/>
        </w:rPr>
        <w:t xml:space="preserve">"The good thing is there's one more week. </w:t>
      </w:r>
      <w:proofErr w:type="gramStart"/>
      <w:r w:rsidRPr="00607BC8">
        <w:rPr>
          <w:rFonts w:ascii="Helvetica" w:hAnsi="Helvetica" w:cs="Helvetica"/>
          <w:color w:val="343434"/>
          <w:sz w:val="20"/>
          <w:szCs w:val="20"/>
        </w:rPr>
        <w:t>So</w:t>
      </w:r>
      <w:proofErr w:type="gramEnd"/>
      <w:r w:rsidRPr="00607BC8">
        <w:rPr>
          <w:rFonts w:ascii="Helvetica" w:hAnsi="Helvetica" w:cs="Helvetica"/>
          <w:color w:val="343434"/>
          <w:sz w:val="20"/>
          <w:szCs w:val="20"/>
        </w:rPr>
        <w:t xml:space="preserve"> we'll try to get primed a little bit better and see what happens next weekend."</w:t>
      </w:r>
    </w:p>
    <w:p w14:paraId="7DC51352" w14:textId="77777777" w:rsidR="00607BC8" w:rsidRPr="00607BC8" w:rsidRDefault="00607BC8" w:rsidP="00607BC8">
      <w:pPr>
        <w:widowControl w:val="0"/>
        <w:autoSpaceDE w:val="0"/>
        <w:autoSpaceDN w:val="0"/>
        <w:adjustRightInd w:val="0"/>
        <w:rPr>
          <w:rFonts w:ascii="Helvetica" w:hAnsi="Helvetica" w:cs="Helvetica"/>
          <w:color w:val="343434"/>
          <w:sz w:val="20"/>
          <w:szCs w:val="20"/>
        </w:rPr>
      </w:pPr>
      <w:r w:rsidRPr="00607BC8">
        <w:rPr>
          <w:rFonts w:ascii="Helvetica" w:hAnsi="Helvetica" w:cs="Helvetica"/>
          <w:color w:val="343434"/>
          <w:sz w:val="20"/>
          <w:szCs w:val="20"/>
        </w:rPr>
        <w:t>Also qualifying were third-place Bloomington (91) and fourth-place Normal West (109). </w:t>
      </w:r>
    </w:p>
    <w:p w14:paraId="0C832169" w14:textId="77777777" w:rsidR="00607BC8" w:rsidRPr="00607BC8" w:rsidRDefault="00607BC8" w:rsidP="00607BC8">
      <w:pPr>
        <w:widowControl w:val="0"/>
        <w:autoSpaceDE w:val="0"/>
        <w:autoSpaceDN w:val="0"/>
        <w:adjustRightInd w:val="0"/>
        <w:rPr>
          <w:rFonts w:ascii="Helvetica" w:hAnsi="Helvetica" w:cs="Helvetica"/>
          <w:color w:val="343434"/>
          <w:sz w:val="20"/>
          <w:szCs w:val="20"/>
        </w:rPr>
      </w:pPr>
      <w:r w:rsidRPr="00607BC8">
        <w:rPr>
          <w:rFonts w:ascii="Helvetica" w:hAnsi="Helvetica" w:cs="Helvetica"/>
          <w:color w:val="343434"/>
          <w:sz w:val="20"/>
          <w:szCs w:val="20"/>
        </w:rPr>
        <w:t>Lincoln senior Blake Jones was among the seven individual qualifiers, placing 11th on the 3-mile course in 15 minutes, 40 seconds. </w:t>
      </w:r>
    </w:p>
    <w:p w14:paraId="1DA56CEC" w14:textId="77777777" w:rsidR="00607BC8" w:rsidRPr="00607BC8" w:rsidRDefault="00607BC8" w:rsidP="00607BC8">
      <w:pPr>
        <w:widowControl w:val="0"/>
        <w:autoSpaceDE w:val="0"/>
        <w:autoSpaceDN w:val="0"/>
        <w:adjustRightInd w:val="0"/>
        <w:rPr>
          <w:rFonts w:ascii="Helvetica" w:hAnsi="Helvetica" w:cs="Helvetica"/>
          <w:color w:val="343434"/>
          <w:sz w:val="20"/>
          <w:szCs w:val="20"/>
        </w:rPr>
      </w:pPr>
      <w:r w:rsidRPr="00607BC8">
        <w:rPr>
          <w:rFonts w:ascii="Helvetica" w:hAnsi="Helvetica" w:cs="Helvetica"/>
          <w:color w:val="343434"/>
          <w:sz w:val="20"/>
          <w:szCs w:val="20"/>
        </w:rPr>
        <w:t xml:space="preserve">In the </w:t>
      </w:r>
      <w:proofErr w:type="gramStart"/>
      <w:r w:rsidRPr="00607BC8">
        <w:rPr>
          <w:rFonts w:ascii="Helvetica" w:hAnsi="Helvetica" w:cs="Helvetica"/>
          <w:color w:val="343434"/>
          <w:sz w:val="20"/>
          <w:szCs w:val="20"/>
        </w:rPr>
        <w:t>girls</w:t>
      </w:r>
      <w:proofErr w:type="gramEnd"/>
      <w:r w:rsidRPr="00607BC8">
        <w:rPr>
          <w:rFonts w:ascii="Helvetica" w:hAnsi="Helvetica" w:cs="Helvetica"/>
          <w:color w:val="343434"/>
          <w:sz w:val="20"/>
          <w:szCs w:val="20"/>
        </w:rPr>
        <w:t xml:space="preserve"> race, the lone </w:t>
      </w:r>
      <w:proofErr w:type="spellStart"/>
      <w:r w:rsidRPr="00607BC8">
        <w:rPr>
          <w:rFonts w:ascii="Helvetica" w:hAnsi="Helvetica" w:cs="Helvetica"/>
          <w:color w:val="343434"/>
          <w:sz w:val="20"/>
          <w:szCs w:val="20"/>
        </w:rPr>
        <w:t>Pantagraph</w:t>
      </w:r>
      <w:proofErr w:type="spellEnd"/>
      <w:r w:rsidRPr="00607BC8">
        <w:rPr>
          <w:rFonts w:ascii="Helvetica" w:hAnsi="Helvetica" w:cs="Helvetica"/>
          <w:color w:val="343434"/>
          <w:sz w:val="20"/>
          <w:szCs w:val="20"/>
        </w:rPr>
        <w:t xml:space="preserve"> area qualifier was U High runner-up Lyndsey Wolters in 17:52.</w:t>
      </w:r>
    </w:p>
    <w:p w14:paraId="6E5060EA" w14:textId="77777777" w:rsidR="00607BC8" w:rsidRPr="00607BC8" w:rsidRDefault="00607BC8" w:rsidP="00607BC8">
      <w:pPr>
        <w:widowControl w:val="0"/>
        <w:autoSpaceDE w:val="0"/>
        <w:autoSpaceDN w:val="0"/>
        <w:adjustRightInd w:val="0"/>
        <w:rPr>
          <w:rFonts w:ascii="Helvetica" w:hAnsi="Helvetica" w:cs="Helvetica"/>
          <w:color w:val="343434"/>
          <w:sz w:val="20"/>
          <w:szCs w:val="20"/>
        </w:rPr>
      </w:pPr>
      <w:r w:rsidRPr="00607BC8">
        <w:rPr>
          <w:rFonts w:ascii="Helvetica" w:hAnsi="Helvetica" w:cs="Helvetica"/>
          <w:color w:val="343434"/>
          <w:sz w:val="20"/>
          <w:szCs w:val="20"/>
        </w:rPr>
        <w:t xml:space="preserve">The Pioneer boys, who rested No. 3 man Liam Vaughn because of a hip issue, saw Jared </w:t>
      </w:r>
      <w:proofErr w:type="spellStart"/>
      <w:r w:rsidRPr="00607BC8">
        <w:rPr>
          <w:rFonts w:ascii="Helvetica" w:hAnsi="Helvetica" w:cs="Helvetica"/>
          <w:color w:val="343434"/>
          <w:sz w:val="20"/>
          <w:szCs w:val="20"/>
        </w:rPr>
        <w:t>Schuckman</w:t>
      </w:r>
      <w:proofErr w:type="spellEnd"/>
      <w:r w:rsidRPr="00607BC8">
        <w:rPr>
          <w:rFonts w:ascii="Helvetica" w:hAnsi="Helvetica" w:cs="Helvetica"/>
          <w:color w:val="343434"/>
          <w:sz w:val="20"/>
          <w:szCs w:val="20"/>
        </w:rPr>
        <w:t xml:space="preserve"> mix it up with Mahomet-Seymour's trio until the Bulldogs pulled away the final 200 meters with Mathias winning in 15:04, three seconds ahead of Hodge, who was three seconds ahead of Fortune. </w:t>
      </w:r>
      <w:proofErr w:type="spellStart"/>
      <w:r w:rsidRPr="00607BC8">
        <w:rPr>
          <w:rFonts w:ascii="Helvetica" w:hAnsi="Helvetica" w:cs="Helvetica"/>
          <w:color w:val="343434"/>
          <w:sz w:val="20"/>
          <w:szCs w:val="20"/>
        </w:rPr>
        <w:t>Schuckman</w:t>
      </w:r>
      <w:proofErr w:type="spellEnd"/>
      <w:r w:rsidRPr="00607BC8">
        <w:rPr>
          <w:rFonts w:ascii="Helvetica" w:hAnsi="Helvetica" w:cs="Helvetica"/>
          <w:color w:val="343434"/>
          <w:sz w:val="20"/>
          <w:szCs w:val="20"/>
        </w:rPr>
        <w:t xml:space="preserve"> took fourth in 15:14.</w:t>
      </w:r>
    </w:p>
    <w:p w14:paraId="1CA2E047" w14:textId="77777777" w:rsidR="00607BC8" w:rsidRPr="00607BC8" w:rsidRDefault="00607BC8" w:rsidP="00607BC8">
      <w:pPr>
        <w:widowControl w:val="0"/>
        <w:autoSpaceDE w:val="0"/>
        <w:autoSpaceDN w:val="0"/>
        <w:adjustRightInd w:val="0"/>
        <w:rPr>
          <w:rFonts w:ascii="Helvetica" w:hAnsi="Helvetica" w:cs="Helvetica"/>
          <w:color w:val="343434"/>
          <w:sz w:val="20"/>
          <w:szCs w:val="20"/>
        </w:rPr>
      </w:pPr>
      <w:r w:rsidRPr="00607BC8">
        <w:rPr>
          <w:rFonts w:ascii="Helvetica" w:hAnsi="Helvetica" w:cs="Helvetica"/>
          <w:color w:val="343434"/>
          <w:sz w:val="20"/>
          <w:szCs w:val="20"/>
        </w:rPr>
        <w:t xml:space="preserve">"It's a fun challenge," said </w:t>
      </w:r>
      <w:proofErr w:type="spellStart"/>
      <w:r w:rsidRPr="00607BC8">
        <w:rPr>
          <w:rFonts w:ascii="Helvetica" w:hAnsi="Helvetica" w:cs="Helvetica"/>
          <w:color w:val="343434"/>
          <w:sz w:val="20"/>
          <w:szCs w:val="20"/>
        </w:rPr>
        <w:t>Schuckman</w:t>
      </w:r>
      <w:proofErr w:type="spellEnd"/>
      <w:r w:rsidRPr="00607BC8">
        <w:rPr>
          <w:rFonts w:ascii="Helvetica" w:hAnsi="Helvetica" w:cs="Helvetica"/>
          <w:color w:val="343434"/>
          <w:sz w:val="20"/>
          <w:szCs w:val="20"/>
        </w:rPr>
        <w:t xml:space="preserve"> of the repeated battles between state powers. "It's a little pre-state every weekend."</w:t>
      </w:r>
    </w:p>
    <w:p w14:paraId="2F82D398" w14:textId="77777777" w:rsidR="00607BC8" w:rsidRPr="00607BC8" w:rsidRDefault="00607BC8" w:rsidP="00607BC8">
      <w:pPr>
        <w:widowControl w:val="0"/>
        <w:autoSpaceDE w:val="0"/>
        <w:autoSpaceDN w:val="0"/>
        <w:adjustRightInd w:val="0"/>
        <w:rPr>
          <w:rFonts w:ascii="Helvetica" w:hAnsi="Helvetica" w:cs="Helvetica"/>
          <w:color w:val="343434"/>
          <w:sz w:val="20"/>
          <w:szCs w:val="20"/>
        </w:rPr>
      </w:pPr>
      <w:r w:rsidRPr="00607BC8">
        <w:rPr>
          <w:rFonts w:ascii="Helvetica" w:hAnsi="Helvetica" w:cs="Helvetica"/>
          <w:color w:val="343434"/>
          <w:sz w:val="20"/>
          <w:szCs w:val="20"/>
        </w:rPr>
        <w:t xml:space="preserve">Rock Island </w:t>
      </w:r>
      <w:proofErr w:type="spellStart"/>
      <w:r w:rsidRPr="00607BC8">
        <w:rPr>
          <w:rFonts w:ascii="Helvetica" w:hAnsi="Helvetica" w:cs="Helvetica"/>
          <w:color w:val="343434"/>
          <w:sz w:val="20"/>
          <w:szCs w:val="20"/>
        </w:rPr>
        <w:t>Alleman's</w:t>
      </w:r>
      <w:proofErr w:type="spellEnd"/>
      <w:r w:rsidRPr="00607BC8">
        <w:rPr>
          <w:rFonts w:ascii="Helvetica" w:hAnsi="Helvetica" w:cs="Helvetica"/>
          <w:color w:val="343434"/>
          <w:sz w:val="20"/>
          <w:szCs w:val="20"/>
        </w:rPr>
        <w:t xml:space="preserve"> Spencer Smith led the first two miles while </w:t>
      </w:r>
      <w:proofErr w:type="spellStart"/>
      <w:r w:rsidRPr="00607BC8">
        <w:rPr>
          <w:rFonts w:ascii="Helvetica" w:hAnsi="Helvetica" w:cs="Helvetica"/>
          <w:color w:val="343434"/>
          <w:sz w:val="20"/>
          <w:szCs w:val="20"/>
        </w:rPr>
        <w:t>Schuckman</w:t>
      </w:r>
      <w:proofErr w:type="spellEnd"/>
      <w:r w:rsidRPr="00607BC8">
        <w:rPr>
          <w:rFonts w:ascii="Helvetica" w:hAnsi="Helvetica" w:cs="Helvetica"/>
          <w:color w:val="343434"/>
          <w:sz w:val="20"/>
          <w:szCs w:val="20"/>
        </w:rPr>
        <w:t xml:space="preserve"> paced the chasers, passing one mile in 5:06 and two in 10:10.</w:t>
      </w:r>
    </w:p>
    <w:p w14:paraId="48FC32DA" w14:textId="77777777" w:rsidR="00607BC8" w:rsidRPr="00607BC8" w:rsidRDefault="00607BC8" w:rsidP="00607BC8">
      <w:pPr>
        <w:widowControl w:val="0"/>
        <w:autoSpaceDE w:val="0"/>
        <w:autoSpaceDN w:val="0"/>
        <w:adjustRightInd w:val="0"/>
        <w:rPr>
          <w:rFonts w:ascii="Helvetica" w:hAnsi="Helvetica" w:cs="Helvetica"/>
          <w:color w:val="343434"/>
          <w:sz w:val="20"/>
          <w:szCs w:val="20"/>
        </w:rPr>
      </w:pPr>
      <w:r w:rsidRPr="00607BC8">
        <w:rPr>
          <w:rFonts w:ascii="Helvetica" w:hAnsi="Helvetica" w:cs="Helvetica"/>
          <w:color w:val="343434"/>
          <w:sz w:val="20"/>
          <w:szCs w:val="20"/>
        </w:rPr>
        <w:t xml:space="preserve">"In the last quarter, I made my move and got out in front of them," </w:t>
      </w:r>
      <w:proofErr w:type="spellStart"/>
      <w:r w:rsidRPr="00607BC8">
        <w:rPr>
          <w:rFonts w:ascii="Helvetica" w:hAnsi="Helvetica" w:cs="Helvetica"/>
          <w:color w:val="343434"/>
          <w:sz w:val="20"/>
          <w:szCs w:val="20"/>
        </w:rPr>
        <w:t>Schuckman</w:t>
      </w:r>
      <w:proofErr w:type="spellEnd"/>
      <w:r w:rsidRPr="00607BC8">
        <w:rPr>
          <w:rFonts w:ascii="Helvetica" w:hAnsi="Helvetica" w:cs="Helvetica"/>
          <w:color w:val="343434"/>
          <w:sz w:val="20"/>
          <w:szCs w:val="20"/>
        </w:rPr>
        <w:t xml:space="preserve"> said. "My form was a little off and they got me at the end."</w:t>
      </w:r>
    </w:p>
    <w:p w14:paraId="0E37BDB9" w14:textId="77777777" w:rsidR="00607BC8" w:rsidRPr="00607BC8" w:rsidRDefault="00607BC8" w:rsidP="00607BC8">
      <w:pPr>
        <w:widowControl w:val="0"/>
        <w:autoSpaceDE w:val="0"/>
        <w:autoSpaceDN w:val="0"/>
        <w:adjustRightInd w:val="0"/>
        <w:jc w:val="center"/>
        <w:rPr>
          <w:rFonts w:ascii="Helvetica" w:hAnsi="Helvetica" w:cs="Helvetica"/>
          <w:color w:val="262626"/>
          <w:sz w:val="20"/>
          <w:szCs w:val="20"/>
        </w:rPr>
      </w:pPr>
    </w:p>
    <w:p w14:paraId="0B762499" w14:textId="77777777" w:rsidR="00607BC8" w:rsidRPr="00607BC8" w:rsidRDefault="00607BC8" w:rsidP="00607BC8">
      <w:pPr>
        <w:widowControl w:val="0"/>
        <w:autoSpaceDE w:val="0"/>
        <w:autoSpaceDN w:val="0"/>
        <w:adjustRightInd w:val="0"/>
        <w:rPr>
          <w:rFonts w:ascii="Helvetica" w:hAnsi="Helvetica" w:cs="Helvetica"/>
          <w:color w:val="343434"/>
          <w:sz w:val="20"/>
          <w:szCs w:val="20"/>
        </w:rPr>
      </w:pPr>
      <w:r w:rsidRPr="00607BC8">
        <w:rPr>
          <w:rFonts w:ascii="Helvetica" w:hAnsi="Helvetica" w:cs="Helvetica"/>
          <w:color w:val="343434"/>
          <w:sz w:val="20"/>
          <w:szCs w:val="20"/>
        </w:rPr>
        <w:t>U High had five men finish within 59 seconds of each other compared to the Bulldogs' 55 seconds. Matt Zacharias (6th, 15:37) and Jackson McClure (12th, 15:54) also broke 16:00.</w:t>
      </w:r>
    </w:p>
    <w:p w14:paraId="4E66B282" w14:textId="77777777" w:rsidR="00607BC8" w:rsidRPr="00607BC8" w:rsidRDefault="00607BC8" w:rsidP="00607BC8">
      <w:pPr>
        <w:widowControl w:val="0"/>
        <w:autoSpaceDE w:val="0"/>
        <w:autoSpaceDN w:val="0"/>
        <w:adjustRightInd w:val="0"/>
        <w:rPr>
          <w:rFonts w:ascii="Helvetica" w:hAnsi="Helvetica" w:cs="Helvetica"/>
          <w:color w:val="343434"/>
          <w:sz w:val="20"/>
          <w:szCs w:val="20"/>
        </w:rPr>
      </w:pPr>
      <w:r w:rsidRPr="00607BC8">
        <w:rPr>
          <w:rFonts w:ascii="Helvetica" w:hAnsi="Helvetica" w:cs="Helvetica"/>
          <w:color w:val="343434"/>
          <w:sz w:val="20"/>
          <w:szCs w:val="20"/>
        </w:rPr>
        <w:t>No. 8-state ranked BHS qualified for the first time since 2011 and No. 12 Normal West for the first time since 2010. </w:t>
      </w:r>
    </w:p>
    <w:p w14:paraId="54DB1684" w14:textId="77777777" w:rsidR="00607BC8" w:rsidRPr="00607BC8" w:rsidRDefault="00607BC8" w:rsidP="00607BC8">
      <w:pPr>
        <w:widowControl w:val="0"/>
        <w:autoSpaceDE w:val="0"/>
        <w:autoSpaceDN w:val="0"/>
        <w:adjustRightInd w:val="0"/>
        <w:rPr>
          <w:rFonts w:ascii="Helvetica" w:hAnsi="Helvetica" w:cs="Helvetica"/>
          <w:color w:val="343434"/>
          <w:sz w:val="20"/>
          <w:szCs w:val="20"/>
        </w:rPr>
      </w:pPr>
      <w:r w:rsidRPr="00607BC8">
        <w:rPr>
          <w:rFonts w:ascii="Helvetica" w:hAnsi="Helvetica" w:cs="Helvetica"/>
          <w:color w:val="343434"/>
          <w:sz w:val="20"/>
          <w:szCs w:val="20"/>
        </w:rPr>
        <w:t xml:space="preserve">"We've got a lot of depth this year," said Purple Raider coach John Szabo, who put five men in the top 34 led by Austin Bicknell (8th, 15:39) and Nick </w:t>
      </w:r>
      <w:proofErr w:type="spellStart"/>
      <w:r w:rsidRPr="00607BC8">
        <w:rPr>
          <w:rFonts w:ascii="Helvetica" w:hAnsi="Helvetica" w:cs="Helvetica"/>
          <w:color w:val="343434"/>
          <w:sz w:val="20"/>
          <w:szCs w:val="20"/>
        </w:rPr>
        <w:t>Doud</w:t>
      </w:r>
      <w:proofErr w:type="spellEnd"/>
      <w:r w:rsidRPr="00607BC8">
        <w:rPr>
          <w:rFonts w:ascii="Helvetica" w:hAnsi="Helvetica" w:cs="Helvetica"/>
          <w:color w:val="343434"/>
          <w:sz w:val="20"/>
          <w:szCs w:val="20"/>
        </w:rPr>
        <w:t xml:space="preserve"> (10th, 15:40). "Austin had a terrific race."</w:t>
      </w:r>
    </w:p>
    <w:p w14:paraId="73FBB85E" w14:textId="77777777" w:rsidR="00607BC8" w:rsidRPr="00607BC8" w:rsidRDefault="00607BC8" w:rsidP="00607BC8">
      <w:pPr>
        <w:widowControl w:val="0"/>
        <w:autoSpaceDE w:val="0"/>
        <w:autoSpaceDN w:val="0"/>
        <w:adjustRightInd w:val="0"/>
        <w:rPr>
          <w:rFonts w:ascii="Helvetica" w:hAnsi="Helvetica" w:cs="Helvetica"/>
          <w:color w:val="343434"/>
          <w:sz w:val="20"/>
          <w:szCs w:val="20"/>
        </w:rPr>
      </w:pPr>
      <w:r w:rsidRPr="00607BC8">
        <w:rPr>
          <w:rFonts w:ascii="Helvetica" w:hAnsi="Helvetica" w:cs="Helvetica"/>
          <w:color w:val="343434"/>
          <w:sz w:val="20"/>
          <w:szCs w:val="20"/>
        </w:rPr>
        <w:t xml:space="preserve">Roger </w:t>
      </w:r>
      <w:proofErr w:type="spellStart"/>
      <w:r w:rsidRPr="00607BC8">
        <w:rPr>
          <w:rFonts w:ascii="Helvetica" w:hAnsi="Helvetica" w:cs="Helvetica"/>
          <w:color w:val="343434"/>
          <w:sz w:val="20"/>
          <w:szCs w:val="20"/>
        </w:rPr>
        <w:t>Mendiola</w:t>
      </w:r>
      <w:proofErr w:type="spellEnd"/>
      <w:r w:rsidRPr="00607BC8">
        <w:rPr>
          <w:rFonts w:ascii="Helvetica" w:hAnsi="Helvetica" w:cs="Helvetica"/>
          <w:color w:val="343434"/>
          <w:sz w:val="20"/>
          <w:szCs w:val="20"/>
        </w:rPr>
        <w:t>, slowed recently by an abdominal injury, managed 23rd (16:08) as Bloomington's third man.</w:t>
      </w:r>
    </w:p>
    <w:p w14:paraId="1ADCD600" w14:textId="77777777" w:rsidR="00607BC8" w:rsidRPr="00607BC8" w:rsidRDefault="00607BC8" w:rsidP="00607BC8">
      <w:pPr>
        <w:widowControl w:val="0"/>
        <w:autoSpaceDE w:val="0"/>
        <w:autoSpaceDN w:val="0"/>
        <w:adjustRightInd w:val="0"/>
        <w:rPr>
          <w:rFonts w:ascii="Helvetica" w:hAnsi="Helvetica" w:cs="Helvetica"/>
          <w:color w:val="343434"/>
          <w:sz w:val="20"/>
          <w:szCs w:val="20"/>
        </w:rPr>
      </w:pPr>
      <w:r w:rsidRPr="00607BC8">
        <w:rPr>
          <w:rFonts w:ascii="Helvetica" w:hAnsi="Helvetica" w:cs="Helvetica"/>
          <w:color w:val="343434"/>
          <w:sz w:val="20"/>
          <w:szCs w:val="20"/>
        </w:rPr>
        <w:t>"Every week they seem to get a little bit better," said Szabo, who has committed to shave his trademark mustache if BHS cracks the state's top 10.</w:t>
      </w:r>
    </w:p>
    <w:p w14:paraId="250A8E8D" w14:textId="77777777" w:rsidR="00607BC8" w:rsidRPr="00607BC8" w:rsidRDefault="00607BC8" w:rsidP="00607BC8">
      <w:pPr>
        <w:widowControl w:val="0"/>
        <w:autoSpaceDE w:val="0"/>
        <w:autoSpaceDN w:val="0"/>
        <w:adjustRightInd w:val="0"/>
        <w:rPr>
          <w:rFonts w:ascii="Helvetica" w:hAnsi="Helvetica" w:cs="Helvetica"/>
          <w:color w:val="262626"/>
          <w:sz w:val="20"/>
          <w:szCs w:val="20"/>
        </w:rPr>
      </w:pPr>
    </w:p>
    <w:p w14:paraId="210B74D1" w14:textId="77777777" w:rsidR="00607BC8" w:rsidRPr="00607BC8" w:rsidRDefault="00607BC8" w:rsidP="00607BC8">
      <w:pPr>
        <w:widowControl w:val="0"/>
        <w:autoSpaceDE w:val="0"/>
        <w:autoSpaceDN w:val="0"/>
        <w:adjustRightInd w:val="0"/>
        <w:rPr>
          <w:rFonts w:ascii="Helvetica" w:hAnsi="Helvetica" w:cs="Helvetica"/>
          <w:color w:val="343434"/>
          <w:sz w:val="20"/>
          <w:szCs w:val="20"/>
        </w:rPr>
      </w:pPr>
      <w:r w:rsidRPr="00607BC8">
        <w:rPr>
          <w:rFonts w:ascii="Helvetica" w:hAnsi="Helvetica" w:cs="Helvetica"/>
          <w:color w:val="343434"/>
          <w:sz w:val="20"/>
          <w:szCs w:val="20"/>
        </w:rPr>
        <w:t>Normal West was led by the meet's first sophomore, ninth-</w:t>
      </w:r>
      <w:proofErr w:type="spellStart"/>
      <w:r w:rsidRPr="00607BC8">
        <w:rPr>
          <w:rFonts w:ascii="Helvetica" w:hAnsi="Helvetica" w:cs="Helvetica"/>
          <w:color w:val="343434"/>
          <w:sz w:val="20"/>
          <w:szCs w:val="20"/>
        </w:rPr>
        <w:t>placer</w:t>
      </w:r>
      <w:proofErr w:type="spellEnd"/>
      <w:r w:rsidRPr="00607BC8">
        <w:rPr>
          <w:rFonts w:ascii="Helvetica" w:hAnsi="Helvetica" w:cs="Helvetica"/>
          <w:color w:val="343434"/>
          <w:sz w:val="20"/>
          <w:szCs w:val="20"/>
        </w:rPr>
        <w:t xml:space="preserve"> Charlie Wetzel (15:39). Teammate Tyler </w:t>
      </w:r>
      <w:r w:rsidRPr="00607BC8">
        <w:rPr>
          <w:rFonts w:ascii="Helvetica" w:hAnsi="Helvetica" w:cs="Helvetica"/>
          <w:color w:val="343434"/>
          <w:sz w:val="20"/>
          <w:szCs w:val="20"/>
        </w:rPr>
        <w:lastRenderedPageBreak/>
        <w:t>Dunn was 12th (15:40).</w:t>
      </w:r>
    </w:p>
    <w:p w14:paraId="4F8D353D" w14:textId="77777777" w:rsidR="00607BC8" w:rsidRPr="00607BC8" w:rsidRDefault="00607BC8" w:rsidP="00607BC8">
      <w:pPr>
        <w:widowControl w:val="0"/>
        <w:autoSpaceDE w:val="0"/>
        <w:autoSpaceDN w:val="0"/>
        <w:adjustRightInd w:val="0"/>
        <w:rPr>
          <w:rFonts w:ascii="Helvetica" w:hAnsi="Helvetica" w:cs="Helvetica"/>
          <w:color w:val="343434"/>
          <w:sz w:val="20"/>
          <w:szCs w:val="20"/>
        </w:rPr>
      </w:pPr>
      <w:r w:rsidRPr="00607BC8">
        <w:rPr>
          <w:rFonts w:ascii="Helvetica" w:hAnsi="Helvetica" w:cs="Helvetica"/>
          <w:color w:val="343434"/>
          <w:sz w:val="20"/>
          <w:szCs w:val="20"/>
        </w:rPr>
        <w:t>"I definitely don't think just making it (to state) is good enough," said elated Wildcat coach Chad Aubin looking ahead. "We want to push and just see how high we can place."</w:t>
      </w:r>
    </w:p>
    <w:p w14:paraId="774051A7" w14:textId="77777777" w:rsidR="00607BC8" w:rsidRPr="00607BC8" w:rsidRDefault="00607BC8" w:rsidP="00607BC8">
      <w:pPr>
        <w:widowControl w:val="0"/>
        <w:autoSpaceDE w:val="0"/>
        <w:autoSpaceDN w:val="0"/>
        <w:adjustRightInd w:val="0"/>
        <w:rPr>
          <w:rFonts w:ascii="Helvetica" w:hAnsi="Helvetica" w:cs="Helvetica"/>
          <w:color w:val="343434"/>
          <w:sz w:val="20"/>
          <w:szCs w:val="20"/>
        </w:rPr>
      </w:pPr>
      <w:r w:rsidRPr="00607BC8">
        <w:rPr>
          <w:rFonts w:ascii="Helvetica" w:hAnsi="Helvetica" w:cs="Helvetica"/>
          <w:color w:val="343434"/>
          <w:sz w:val="20"/>
          <w:szCs w:val="20"/>
        </w:rPr>
        <w:t>Lincoln's Jones also has high hopes for the state meet where he'd like to land one of the 25 medals at stake.</w:t>
      </w:r>
    </w:p>
    <w:p w14:paraId="79897477" w14:textId="77777777" w:rsidR="00607BC8" w:rsidRPr="00607BC8" w:rsidRDefault="00607BC8" w:rsidP="00607BC8">
      <w:pPr>
        <w:widowControl w:val="0"/>
        <w:autoSpaceDE w:val="0"/>
        <w:autoSpaceDN w:val="0"/>
        <w:adjustRightInd w:val="0"/>
        <w:rPr>
          <w:rFonts w:ascii="Helvetica" w:hAnsi="Helvetica" w:cs="Helvetica"/>
          <w:color w:val="343434"/>
          <w:sz w:val="20"/>
          <w:szCs w:val="20"/>
        </w:rPr>
      </w:pPr>
      <w:r w:rsidRPr="00607BC8">
        <w:rPr>
          <w:rFonts w:ascii="Helvetica" w:hAnsi="Helvetica" w:cs="Helvetica"/>
          <w:color w:val="343434"/>
          <w:sz w:val="20"/>
          <w:szCs w:val="20"/>
        </w:rPr>
        <w:t>"That's been the goal all year," he said. "Breaking 15:00 has also been a goal."</w:t>
      </w:r>
    </w:p>
    <w:p w14:paraId="294602BA" w14:textId="77777777" w:rsidR="00607BC8" w:rsidRPr="00607BC8" w:rsidRDefault="00607BC8" w:rsidP="00607BC8">
      <w:pPr>
        <w:widowControl w:val="0"/>
        <w:autoSpaceDE w:val="0"/>
        <w:autoSpaceDN w:val="0"/>
        <w:adjustRightInd w:val="0"/>
        <w:rPr>
          <w:rFonts w:ascii="Helvetica" w:hAnsi="Helvetica" w:cs="Helvetica"/>
          <w:color w:val="343434"/>
          <w:sz w:val="20"/>
          <w:szCs w:val="20"/>
        </w:rPr>
      </w:pPr>
      <w:r w:rsidRPr="00607BC8">
        <w:rPr>
          <w:rFonts w:ascii="Helvetica" w:hAnsi="Helvetica" w:cs="Helvetica"/>
          <w:color w:val="343434"/>
          <w:sz w:val="20"/>
          <w:szCs w:val="20"/>
        </w:rPr>
        <w:t>For the girls, things didn't pan out for No. 5-ranked U High, which finished seventh with 209 points, 41 away from advancing. Normal West was eighth (211) as Mara Smith (23rd, 18:41) came within seven seconds of qualifying. </w:t>
      </w:r>
    </w:p>
    <w:p w14:paraId="7DE35908" w14:textId="77777777" w:rsidR="00607BC8" w:rsidRPr="00607BC8" w:rsidRDefault="00607BC8" w:rsidP="00607BC8">
      <w:pPr>
        <w:widowControl w:val="0"/>
        <w:autoSpaceDE w:val="0"/>
        <w:autoSpaceDN w:val="0"/>
        <w:adjustRightInd w:val="0"/>
        <w:rPr>
          <w:rFonts w:ascii="Helvetica" w:hAnsi="Helvetica" w:cs="Helvetica"/>
          <w:color w:val="343434"/>
          <w:sz w:val="20"/>
          <w:szCs w:val="20"/>
        </w:rPr>
      </w:pPr>
      <w:r w:rsidRPr="00607BC8">
        <w:rPr>
          <w:rFonts w:ascii="Helvetica" w:hAnsi="Helvetica" w:cs="Helvetica"/>
          <w:color w:val="343434"/>
          <w:sz w:val="20"/>
          <w:szCs w:val="20"/>
        </w:rPr>
        <w:t xml:space="preserve">"We're a top-five team when we've got everybody healthy," said U High coach John </w:t>
      </w:r>
      <w:proofErr w:type="spellStart"/>
      <w:r w:rsidRPr="00607BC8">
        <w:rPr>
          <w:rFonts w:ascii="Helvetica" w:hAnsi="Helvetica" w:cs="Helvetica"/>
          <w:color w:val="343434"/>
          <w:sz w:val="20"/>
          <w:szCs w:val="20"/>
        </w:rPr>
        <w:t>Neisler</w:t>
      </w:r>
      <w:proofErr w:type="spellEnd"/>
      <w:r w:rsidRPr="00607BC8">
        <w:rPr>
          <w:rFonts w:ascii="Helvetica" w:hAnsi="Helvetica" w:cs="Helvetica"/>
          <w:color w:val="343434"/>
          <w:sz w:val="20"/>
          <w:szCs w:val="20"/>
        </w:rPr>
        <w:t xml:space="preserve">, whose team ran without Riley Madix (strep throat) and didn't have Tasha </w:t>
      </w:r>
      <w:proofErr w:type="spellStart"/>
      <w:r w:rsidRPr="00607BC8">
        <w:rPr>
          <w:rFonts w:ascii="Helvetica" w:hAnsi="Helvetica" w:cs="Helvetica"/>
          <w:color w:val="343434"/>
          <w:sz w:val="20"/>
          <w:szCs w:val="20"/>
        </w:rPr>
        <w:t>Schuckman</w:t>
      </w:r>
      <w:proofErr w:type="spellEnd"/>
      <w:r w:rsidRPr="00607BC8">
        <w:rPr>
          <w:rFonts w:ascii="Helvetica" w:hAnsi="Helvetica" w:cs="Helvetica"/>
          <w:color w:val="343434"/>
          <w:sz w:val="20"/>
          <w:szCs w:val="20"/>
        </w:rPr>
        <w:t xml:space="preserve"> (knee) at full strength. "Those things happen in sports."</w:t>
      </w:r>
    </w:p>
    <w:p w14:paraId="15DB8258" w14:textId="77777777" w:rsidR="00607BC8" w:rsidRPr="00607BC8" w:rsidRDefault="00607BC8" w:rsidP="00607BC8">
      <w:pPr>
        <w:widowControl w:val="0"/>
        <w:autoSpaceDE w:val="0"/>
        <w:autoSpaceDN w:val="0"/>
        <w:adjustRightInd w:val="0"/>
        <w:rPr>
          <w:rFonts w:ascii="Helvetica" w:hAnsi="Helvetica" w:cs="Helvetica"/>
          <w:color w:val="343434"/>
          <w:sz w:val="20"/>
          <w:szCs w:val="20"/>
        </w:rPr>
      </w:pPr>
      <w:r w:rsidRPr="00607BC8">
        <w:rPr>
          <w:rFonts w:ascii="Helvetica" w:hAnsi="Helvetica" w:cs="Helvetica"/>
          <w:color w:val="343434"/>
          <w:sz w:val="20"/>
          <w:szCs w:val="20"/>
        </w:rPr>
        <w:t>Wolters beat everyone except fellow freshman Campbell Petersen (17:19) of No. 1-ranked Dunlap, which scored 46 points to top runner-up Mahomet-Seymour by 80.</w:t>
      </w:r>
    </w:p>
    <w:p w14:paraId="6575C76D" w14:textId="212415F4" w:rsidR="00D3359B" w:rsidRPr="00607BC8" w:rsidRDefault="00607BC8" w:rsidP="00607BC8">
      <w:pPr>
        <w:rPr>
          <w:sz w:val="20"/>
          <w:szCs w:val="20"/>
        </w:rPr>
      </w:pPr>
      <w:r w:rsidRPr="00607BC8">
        <w:rPr>
          <w:rFonts w:ascii="Helvetica" w:hAnsi="Helvetica" w:cs="Helvetica"/>
          <w:color w:val="343434"/>
          <w:sz w:val="20"/>
          <w:szCs w:val="20"/>
        </w:rPr>
        <w:t>"I really like running in the cold because it helps my asthma," said Wolters, who has state medal hopes.</w:t>
      </w:r>
    </w:p>
    <w:sectPr w:rsidR="00D3359B" w:rsidRPr="00607BC8" w:rsidSect="00BE3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PT Serif">
    <w:panose1 w:val="020A0603040505020204"/>
    <w:charset w:val="00"/>
    <w:family w:val="auto"/>
    <w:pitch w:val="variable"/>
    <w:sig w:usb0="A00002EF" w:usb1="5000204B" w:usb2="00000000" w:usb3="00000000" w:csb0="00000097"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C1"/>
    <w:rsid w:val="00055D4D"/>
    <w:rsid w:val="00607BC8"/>
    <w:rsid w:val="009038C1"/>
    <w:rsid w:val="00BE3B04"/>
    <w:rsid w:val="00D6202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F248D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antagraph.com/users/profile/Randy%20Sharer" TargetMode="External"/><Relationship Id="rId6" Type="http://schemas.openxmlformats.org/officeDocument/2006/relationships/hyperlink" Target="https://www.facebook.com/sharer/sharer.php?u=http%3A%2F%2Fwww.pantagraph.com%2Fsports%2Fhigh-school%2Fcross-country%2Fmahomet-tips-u-high-in-latest-battle-of-state-powers%2Farticle_4569002d-c67f-5abe-884f-4a8f84256737.html%3Futm_medium%3Dsocial%26utm_source%3Dfacebook%26utm_campaign%3Duser-shar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657</Words>
  <Characters>3746</Characters>
  <Application>Microsoft Macintosh Word</Application>
  <DocSecurity>0</DocSecurity>
  <Lines>31</Lines>
  <Paragraphs>8</Paragraphs>
  <ScaleCrop>false</ScaleCrop>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Garrison</dc:creator>
  <cp:keywords/>
  <dc:description/>
  <cp:lastModifiedBy>Neal Garrison</cp:lastModifiedBy>
  <cp:revision>2</cp:revision>
  <dcterms:created xsi:type="dcterms:W3CDTF">2017-11-10T02:33:00Z</dcterms:created>
  <dcterms:modified xsi:type="dcterms:W3CDTF">2017-11-10T02:33:00Z</dcterms:modified>
</cp:coreProperties>
</file>